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BB7F96"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stretch>
                            <a:fillRect/>
                          </a:stretch>
                        </pic:blipFill>
                        <pic:spPr>
                          <a:xfrm>
                            <a:off x="0" y="0"/>
                            <a:ext cx="2541905" cy="938530"/>
                          </a:xfrm>
                          <a:prstGeom prst="rect">
                            <a:avLst/>
                          </a:prstGeom>
                        </pic:spPr>
                      </pic:pic>
                    </a:graphicData>
                  </a:graphic>
                </wp:anchor>
              </w:drawing>
            </w:r>
            <w:r w:rsidR="00FE54D6">
              <w:rPr>
                <w:rFonts w:ascii="Times New Roman" w:hAnsi="Times New Roman"/>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stretch>
                            <a:fillRect/>
                          </a:stretch>
                        </pic:blipFill>
                        <pic:spPr>
                          <a:xfrm>
                            <a:off x="0" y="0"/>
                            <a:ext cx="2541905" cy="938530"/>
                          </a:xfrm>
                          <a:prstGeom prst="rect">
                            <a:avLst/>
                          </a:prstGeom>
                        </pic:spPr>
                      </pic:pic>
                    </a:graphicData>
                  </a:graphic>
                </wp:anchor>
              </w:drawing>
            </w: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F017D4" w:rsidP="00C630E4">
      <w:pPr>
        <w:jc w:val="center"/>
        <w:rPr>
          <w:rFonts w:ascii="Times New Roman" w:hAnsi="Times New Roman"/>
          <w:sz w:val="24"/>
          <w:szCs w:val="24"/>
        </w:rPr>
      </w:pPr>
      <w:r>
        <w:rPr>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F74286" w:rsidRPr="00E76B3D" w:rsidRDefault="00F74286" w:rsidP="00795BAA">
      <w:pPr>
        <w:spacing w:line="360" w:lineRule="auto"/>
        <w:jc w:val="center"/>
        <w:outlineLvl w:val="1"/>
        <w:rPr>
          <w:rFonts w:ascii="Georgia" w:hAnsi="Georgia"/>
          <w:sz w:val="24"/>
          <w:szCs w:val="24"/>
        </w:rPr>
      </w:pPr>
      <w:r>
        <w:rPr>
          <w:rFonts w:ascii="Georgia" w:hAnsi="Georgia"/>
          <w:sz w:val="24"/>
          <w:szCs w:val="24"/>
        </w:rPr>
        <w:t xml:space="preserve">ПО ПРАКТИЧЕСКОЙ ПОДГОТОВКЕ </w:t>
      </w:r>
    </w:p>
    <w:p w:rsidR="00B3792E" w:rsidRDefault="00910EBB" w:rsidP="00795BAA">
      <w:pPr>
        <w:spacing w:after="0" w:line="240" w:lineRule="auto"/>
        <w:ind w:left="15" w:firstLine="708"/>
        <w:jc w:val="center"/>
        <w:rPr>
          <w:rFonts w:ascii="Times New Roman" w:hAnsi="Times New Roman"/>
          <w:b/>
          <w:bCs/>
          <w:sz w:val="24"/>
          <w:szCs w:val="24"/>
        </w:rPr>
      </w:pPr>
      <w:r>
        <w:rPr>
          <w:rFonts w:ascii="Times New Roman" w:hAnsi="Times New Roman"/>
          <w:b/>
          <w:bCs/>
          <w:sz w:val="24"/>
          <w:szCs w:val="24"/>
        </w:rPr>
        <w:t>Научно-исследовательская работа</w:t>
      </w:r>
    </w:p>
    <w:p w:rsidR="003A6A95" w:rsidRPr="00E76B3D" w:rsidRDefault="00910EBB" w:rsidP="00795BAA">
      <w:pPr>
        <w:spacing w:after="0" w:line="240" w:lineRule="auto"/>
        <w:ind w:left="15" w:firstLine="708"/>
        <w:jc w:val="center"/>
        <w:rPr>
          <w:sz w:val="24"/>
          <w:szCs w:val="24"/>
        </w:rPr>
      </w:pPr>
      <w:r>
        <w:rPr>
          <w:rFonts w:ascii="Times New Roman" w:hAnsi="Times New Roman"/>
          <w:b/>
          <w:bCs/>
          <w:sz w:val="24"/>
          <w:szCs w:val="24"/>
        </w:rPr>
        <w:t>К.М.0</w:t>
      </w:r>
      <w:r w:rsidR="00F74286">
        <w:rPr>
          <w:rFonts w:ascii="Times New Roman" w:hAnsi="Times New Roman"/>
          <w:b/>
          <w:bCs/>
          <w:sz w:val="24"/>
          <w:szCs w:val="24"/>
        </w:rPr>
        <w:t>6</w:t>
      </w:r>
      <w:r>
        <w:rPr>
          <w:rFonts w:ascii="Times New Roman" w:hAnsi="Times New Roman"/>
          <w:b/>
          <w:bCs/>
          <w:sz w:val="24"/>
          <w:szCs w:val="24"/>
        </w:rPr>
        <w:t>.</w:t>
      </w:r>
      <w:r w:rsidR="00C529A2">
        <w:rPr>
          <w:rFonts w:ascii="Times New Roman" w:hAnsi="Times New Roman"/>
          <w:b/>
          <w:bCs/>
          <w:sz w:val="24"/>
          <w:szCs w:val="24"/>
        </w:rPr>
        <w:t>12</w:t>
      </w:r>
      <w:r>
        <w:rPr>
          <w:rFonts w:ascii="Times New Roman" w:hAnsi="Times New Roman"/>
          <w:b/>
          <w:bCs/>
          <w:sz w:val="24"/>
          <w:szCs w:val="24"/>
        </w:rPr>
        <w:t xml:space="preserve"> (</w:t>
      </w:r>
      <w:r w:rsidR="00F74286">
        <w:rPr>
          <w:rFonts w:ascii="Times New Roman" w:hAnsi="Times New Roman"/>
          <w:b/>
          <w:bCs/>
          <w:sz w:val="24"/>
          <w:szCs w:val="24"/>
        </w:rPr>
        <w:t>Н</w:t>
      </w:r>
      <w:r>
        <w:rPr>
          <w:rFonts w:ascii="Times New Roman" w:hAnsi="Times New Roman"/>
          <w:b/>
          <w:bCs/>
          <w:sz w:val="24"/>
          <w:szCs w:val="24"/>
        </w:rPr>
        <w:t>)</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proofErr w:type="spellStart"/>
      <w:r w:rsidRPr="00E76B3D">
        <w:rPr>
          <w:rFonts w:ascii="Times New Roman" w:hAnsi="Times New Roman"/>
          <w:b/>
          <w:sz w:val="24"/>
          <w:szCs w:val="24"/>
        </w:rPr>
        <w:t>Бакалавриат</w:t>
      </w:r>
      <w:proofErr w:type="spellEnd"/>
      <w:r w:rsidRPr="00E76B3D">
        <w:rPr>
          <w:rFonts w:ascii="Times New Roman" w:hAnsi="Times New Roman"/>
          <w:b/>
          <w:sz w:val="24"/>
          <w:szCs w:val="24"/>
        </w:rPr>
        <w:t xml:space="preserve"> по направлению подготовки</w:t>
      </w: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 xml:space="preserve"> </w:t>
      </w:r>
      <w:r w:rsidR="00620A21">
        <w:rPr>
          <w:rFonts w:ascii="Times New Roman" w:hAnsi="Times New Roman"/>
          <w:b/>
          <w:sz w:val="24"/>
          <w:szCs w:val="24"/>
        </w:rPr>
        <w:t>44.03.05</w:t>
      </w:r>
      <w:r w:rsidRPr="00E76B3D">
        <w:rPr>
          <w:rFonts w:ascii="Times New Roman" w:hAnsi="Times New Roman"/>
          <w:b/>
          <w:sz w:val="24"/>
          <w:szCs w:val="24"/>
        </w:rPr>
        <w:t xml:space="preserve"> </w:t>
      </w:r>
      <w:r w:rsidR="00F43024">
        <w:rPr>
          <w:rFonts w:ascii="Times New Roman" w:hAnsi="Times New Roman"/>
          <w:b/>
          <w:sz w:val="24"/>
          <w:szCs w:val="24"/>
        </w:rPr>
        <w:t>Педагогическое образование (с двумя профилями подготовки)</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Направленность (профиль) программы</w:t>
      </w:r>
      <w:proofErr w:type="gramStart"/>
      <w:r w:rsidR="00C529A2">
        <w:rPr>
          <w:rFonts w:ascii="Times New Roman" w:hAnsi="Times New Roman"/>
          <w:b/>
          <w:sz w:val="24"/>
          <w:szCs w:val="24"/>
        </w:rPr>
        <w:t>»Д</w:t>
      </w:r>
      <w:proofErr w:type="gramEnd"/>
      <w:r w:rsidR="00C529A2">
        <w:rPr>
          <w:rFonts w:ascii="Times New Roman" w:hAnsi="Times New Roman"/>
          <w:b/>
          <w:sz w:val="24"/>
          <w:szCs w:val="24"/>
        </w:rPr>
        <w:t>ошкольное образование» и «Начальное  образование»</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4E795A">
        <w:rPr>
          <w:rFonts w:ascii="Times New Roman" w:hAnsi="Times New Roman"/>
          <w:sz w:val="24"/>
          <w:szCs w:val="24"/>
        </w:rPr>
        <w:t>2</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r w:rsidRPr="00E76B3D">
        <w:rPr>
          <w:rFonts w:ascii="Times New Roman" w:hAnsi="Times New Roman"/>
          <w:sz w:val="24"/>
          <w:szCs w:val="24"/>
        </w:rPr>
        <w:t xml:space="preserve"> </w:t>
      </w:r>
    </w:p>
    <w:p w:rsidR="003A6A95" w:rsidRPr="00E76B3D" w:rsidRDefault="000F1176" w:rsidP="004043B1">
      <w:pPr>
        <w:tabs>
          <w:tab w:val="left" w:pos="0"/>
        </w:tabs>
        <w:spacing w:line="360" w:lineRule="auto"/>
        <w:ind w:firstLine="709"/>
        <w:rPr>
          <w:rFonts w:ascii="Times New Roman" w:hAnsi="Times New Roman"/>
          <w:sz w:val="24"/>
          <w:szCs w:val="24"/>
        </w:rPr>
      </w:pPr>
      <w:proofErr w:type="spellStart"/>
      <w:r w:rsidRPr="00E76B3D">
        <w:rPr>
          <w:rFonts w:ascii="Times New Roman" w:hAnsi="Times New Roman"/>
          <w:sz w:val="24"/>
          <w:szCs w:val="24"/>
        </w:rPr>
        <w:t>К.п</w:t>
      </w:r>
      <w:proofErr w:type="gramStart"/>
      <w:r w:rsidR="003A6A95" w:rsidRPr="00E76B3D">
        <w:rPr>
          <w:rFonts w:ascii="Times New Roman" w:hAnsi="Times New Roman"/>
          <w:sz w:val="24"/>
          <w:szCs w:val="24"/>
        </w:rPr>
        <w:t>.н</w:t>
      </w:r>
      <w:proofErr w:type="spellEnd"/>
      <w:proofErr w:type="gramEnd"/>
      <w:r w:rsidR="00E76B3D" w:rsidRPr="00E76B3D">
        <w:rPr>
          <w:rFonts w:ascii="Times New Roman" w:hAnsi="Times New Roman"/>
          <w:sz w:val="24"/>
          <w:szCs w:val="24"/>
        </w:rPr>
        <w:t xml:space="preserve"> </w:t>
      </w:r>
      <w:r w:rsidRPr="00E76B3D">
        <w:rPr>
          <w:rFonts w:ascii="Times New Roman" w:hAnsi="Times New Roman"/>
          <w:iCs/>
          <w:sz w:val="24"/>
          <w:szCs w:val="24"/>
        </w:rPr>
        <w:t>Т.С. Котлярова</w:t>
      </w:r>
      <w:r w:rsidR="003A6A95" w:rsidRPr="00E76B3D">
        <w:rPr>
          <w:rFonts w:ascii="Times New Roman" w:hAnsi="Times New Roman"/>
          <w:sz w:val="24"/>
          <w:szCs w:val="24"/>
        </w:rPr>
        <w:t xml:space="preserve"> </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Протокол от  </w:t>
      </w:r>
      <w:r w:rsidR="004E795A">
        <w:rPr>
          <w:rFonts w:ascii="Times New Roman" w:hAnsi="Times New Roman"/>
          <w:sz w:val="24"/>
          <w:szCs w:val="24"/>
        </w:rPr>
        <w:t>25</w:t>
      </w:r>
      <w:r w:rsidRPr="00E76B3D">
        <w:rPr>
          <w:rFonts w:ascii="Times New Roman" w:hAnsi="Times New Roman"/>
          <w:sz w:val="24"/>
          <w:szCs w:val="24"/>
        </w:rPr>
        <w:t xml:space="preserve"> .0</w:t>
      </w:r>
      <w:r w:rsidR="004E795A">
        <w:rPr>
          <w:rFonts w:ascii="Times New Roman" w:hAnsi="Times New Roman"/>
          <w:sz w:val="24"/>
          <w:szCs w:val="24"/>
        </w:rPr>
        <w:t>3</w:t>
      </w:r>
      <w:r w:rsidRPr="00E76B3D">
        <w:rPr>
          <w:rFonts w:ascii="Times New Roman" w:hAnsi="Times New Roman"/>
          <w:sz w:val="24"/>
          <w:szCs w:val="24"/>
        </w:rPr>
        <w:t>. 20</w:t>
      </w:r>
      <w:r w:rsidR="007E1FDB" w:rsidRPr="00E76B3D">
        <w:rPr>
          <w:rFonts w:ascii="Times New Roman" w:hAnsi="Times New Roman"/>
          <w:sz w:val="24"/>
          <w:szCs w:val="24"/>
        </w:rPr>
        <w:t>2</w:t>
      </w:r>
      <w:r w:rsidR="004E795A">
        <w:rPr>
          <w:rFonts w:ascii="Times New Roman" w:hAnsi="Times New Roman"/>
          <w:sz w:val="24"/>
          <w:szCs w:val="24"/>
        </w:rPr>
        <w:t>2</w:t>
      </w:r>
      <w:r w:rsidRPr="00E76B3D">
        <w:rPr>
          <w:rFonts w:ascii="Times New Roman" w:hAnsi="Times New Roman"/>
          <w:sz w:val="24"/>
          <w:szCs w:val="24"/>
        </w:rPr>
        <w:t xml:space="preserve"> г.  №</w:t>
      </w:r>
      <w:r w:rsidR="004E795A">
        <w:rPr>
          <w:rFonts w:ascii="Times New Roman" w:hAnsi="Times New Roman"/>
          <w:sz w:val="24"/>
          <w:szCs w:val="24"/>
        </w:rPr>
        <w:t>8</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w:t>
      </w:r>
      <w:proofErr w:type="spellStart"/>
      <w:r w:rsidR="00E76B3D" w:rsidRPr="00E76B3D">
        <w:rPr>
          <w:rFonts w:ascii="Times New Roman" w:hAnsi="Times New Roman"/>
          <w:sz w:val="24"/>
          <w:szCs w:val="24"/>
        </w:rPr>
        <w:t>Лопанова</w:t>
      </w:r>
      <w:proofErr w:type="spellEnd"/>
      <w:r w:rsidR="00E76B3D" w:rsidRPr="00E76B3D">
        <w:rPr>
          <w:rFonts w:ascii="Times New Roman" w:hAnsi="Times New Roman"/>
          <w:sz w:val="24"/>
          <w:szCs w:val="24"/>
        </w:rPr>
        <w:t xml:space="preserve"> </w:t>
      </w:r>
    </w:p>
    <w:p w:rsidR="003A6A95" w:rsidRPr="00E76B3D" w:rsidRDefault="003A6A95" w:rsidP="000C6E15">
      <w:pPr>
        <w:pStyle w:val="af3"/>
        <w:spacing w:after="0"/>
        <w:ind w:left="0" w:firstLine="709"/>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proofErr w:type="gramStart"/>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910EBB">
        <w:rPr>
          <w:rStyle w:val="fontstyle01"/>
          <w:sz w:val="24"/>
          <w:szCs w:val="24"/>
        </w:rPr>
        <w:t>научно-исследовательской работы</w:t>
      </w:r>
      <w:proofErr w:type="gramEnd"/>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lastRenderedPageBreak/>
        <w:t>1. Общие положения</w:t>
      </w:r>
    </w:p>
    <w:p w:rsidR="00E76B3D" w:rsidRPr="00B3792E" w:rsidRDefault="004E795A"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научно-исследовательской работы </w:t>
      </w:r>
      <w:r w:rsidR="00E76B3D" w:rsidRPr="00B3792E">
        <w:rPr>
          <w:rFonts w:ascii="Times New Roman" w:hAnsi="Times New Roman"/>
          <w:sz w:val="24"/>
          <w:szCs w:val="24"/>
        </w:rPr>
        <w:t>(далее</w:t>
      </w:r>
      <w:r w:rsidR="00910EBB">
        <w:rPr>
          <w:rFonts w:ascii="Times New Roman" w:hAnsi="Times New Roman"/>
          <w:sz w:val="24"/>
          <w:szCs w:val="24"/>
        </w:rPr>
        <w:t xml:space="preserve"> возможно </w:t>
      </w:r>
      <w:r w:rsidR="00E76B3D" w:rsidRPr="00B3792E">
        <w:rPr>
          <w:rFonts w:ascii="Times New Roman" w:hAnsi="Times New Roman"/>
          <w:sz w:val="24"/>
          <w:szCs w:val="24"/>
        </w:rPr>
        <w:t>–</w:t>
      </w:r>
      <w:r w:rsidR="00910EBB">
        <w:rPr>
          <w:rFonts w:ascii="Times New Roman" w:hAnsi="Times New Roman"/>
          <w:sz w:val="24"/>
          <w:szCs w:val="24"/>
        </w:rPr>
        <w:t xml:space="preserve"> </w:t>
      </w:r>
      <w:r w:rsidR="00E76B3D" w:rsidRPr="00B3792E">
        <w:rPr>
          <w:rFonts w:ascii="Times New Roman" w:hAnsi="Times New Roman"/>
          <w:sz w:val="24"/>
          <w:szCs w:val="24"/>
        </w:rPr>
        <w:t xml:space="preserve">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sidRPr="00BB73A8">
        <w:rPr>
          <w:rFonts w:ascii="Times New Roman" w:hAnsi="Times New Roman"/>
          <w:color w:val="0000FF"/>
          <w:sz w:val="24"/>
          <w:szCs w:val="24"/>
        </w:rPr>
        <w:t xml:space="preserve"> </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620A21">
        <w:rPr>
          <w:rFonts w:ascii="Times New Roman" w:hAnsi="Times New Roman"/>
          <w:sz w:val="24"/>
          <w:szCs w:val="24"/>
        </w:rPr>
        <w:t>44.03.05</w:t>
      </w:r>
      <w:r w:rsidR="00E76B3D" w:rsidRPr="00B3792E">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00E76B3D" w:rsidRPr="00B3792E">
        <w:rPr>
          <w:rFonts w:ascii="Times New Roman" w:hAnsi="Times New Roman"/>
          <w:sz w:val="24"/>
          <w:szCs w:val="24"/>
        </w:rPr>
        <w:t xml:space="preserve">» направленность (профиль) подготовки </w:t>
      </w:r>
      <w:r w:rsidR="00C529A2">
        <w:rPr>
          <w:rFonts w:ascii="Times New Roman" w:hAnsi="Times New Roman"/>
          <w:sz w:val="24"/>
          <w:szCs w:val="24"/>
        </w:rPr>
        <w:t xml:space="preserve">«Дошкольное </w:t>
      </w:r>
      <w:proofErr w:type="spellStart"/>
      <w:r w:rsidR="00C529A2">
        <w:rPr>
          <w:rFonts w:ascii="Times New Roman" w:hAnsi="Times New Roman"/>
          <w:sz w:val="24"/>
          <w:szCs w:val="24"/>
        </w:rPr>
        <w:t>образовнаие</w:t>
      </w:r>
      <w:proofErr w:type="spellEnd"/>
      <w:r w:rsidR="00C529A2">
        <w:rPr>
          <w:rFonts w:ascii="Times New Roman" w:hAnsi="Times New Roman"/>
          <w:sz w:val="24"/>
          <w:szCs w:val="24"/>
        </w:rPr>
        <w:t>» и «Начальное  образование»</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w:t>
      </w:r>
      <w:proofErr w:type="gramStart"/>
      <w:r w:rsidR="00E76B3D" w:rsidRPr="00B3792E">
        <w:rPr>
          <w:rFonts w:ascii="Times New Roman" w:hAnsi="Times New Roman"/>
          <w:sz w:val="24"/>
          <w:szCs w:val="24"/>
        </w:rPr>
        <w:t>ВО</w:t>
      </w:r>
      <w:proofErr w:type="gramEnd"/>
      <w:r w:rsidR="00E76B3D" w:rsidRPr="00B3792E">
        <w:rPr>
          <w:rFonts w:ascii="Times New Roman" w:hAnsi="Times New Roman"/>
          <w:sz w:val="24"/>
          <w:szCs w:val="24"/>
        </w:rPr>
        <w:t xml:space="preserve">, графиком учебного процесса, учебным планом. </w:t>
      </w:r>
      <w:r w:rsidR="00910EBB">
        <w:rPr>
          <w:rFonts w:ascii="Times New Roman" w:hAnsi="Times New Roman"/>
          <w:sz w:val="24"/>
          <w:szCs w:val="24"/>
        </w:rPr>
        <w:t>Научно-исследовательская работа</w:t>
      </w:r>
      <w:r w:rsidR="00B3792E">
        <w:rPr>
          <w:rFonts w:ascii="Times New Roman" w:hAnsi="Times New Roman"/>
          <w:sz w:val="24"/>
          <w:szCs w:val="24"/>
        </w:rPr>
        <w:t xml:space="preserve"> </w:t>
      </w:r>
      <w:r w:rsidR="00910EBB">
        <w:rPr>
          <w:rFonts w:ascii="Times New Roman" w:hAnsi="Times New Roman"/>
          <w:color w:val="000000"/>
          <w:sz w:val="24"/>
          <w:szCs w:val="24"/>
        </w:rPr>
        <w:t>К.М.</w:t>
      </w:r>
      <w:r w:rsidR="001422B2">
        <w:rPr>
          <w:rFonts w:ascii="Times New Roman" w:hAnsi="Times New Roman"/>
          <w:color w:val="000000"/>
          <w:sz w:val="24"/>
          <w:szCs w:val="24"/>
        </w:rPr>
        <w:t>6</w:t>
      </w:r>
      <w:r w:rsidR="00910EBB">
        <w:rPr>
          <w:rFonts w:ascii="Times New Roman" w:hAnsi="Times New Roman"/>
          <w:color w:val="000000"/>
          <w:sz w:val="24"/>
          <w:szCs w:val="24"/>
        </w:rPr>
        <w:t>.0</w:t>
      </w:r>
      <w:r w:rsidR="001422B2">
        <w:rPr>
          <w:rFonts w:ascii="Times New Roman" w:hAnsi="Times New Roman"/>
          <w:color w:val="000000"/>
          <w:sz w:val="24"/>
          <w:szCs w:val="24"/>
        </w:rPr>
        <w:t>8</w:t>
      </w:r>
      <w:r w:rsidR="00910EBB">
        <w:rPr>
          <w:rFonts w:ascii="Times New Roman" w:hAnsi="Times New Roman"/>
          <w:color w:val="000000"/>
          <w:sz w:val="24"/>
          <w:szCs w:val="24"/>
        </w:rPr>
        <w:t xml:space="preserve"> (Н)</w:t>
      </w:r>
      <w:r w:rsidR="00E76B3D" w:rsidRPr="00B3792E">
        <w:rPr>
          <w:rFonts w:ascii="Times New Roman" w:hAnsi="Times New Roman"/>
          <w:color w:val="000000"/>
          <w:sz w:val="24"/>
          <w:szCs w:val="24"/>
        </w:rPr>
        <w:t xml:space="preserve"> относится к Блоку 2 «Практики» учебного плана. </w:t>
      </w:r>
    </w:p>
    <w:p w:rsidR="00E76B3D" w:rsidRPr="00BB73A8" w:rsidRDefault="00E76B3D" w:rsidP="00E76B3D">
      <w:pPr>
        <w:pStyle w:val="ad"/>
        <w:shd w:val="clear" w:color="auto" w:fill="FFFFFF"/>
        <w:spacing w:before="0" w:beforeAutospacing="0" w:after="0" w:afterAutospacing="0"/>
        <w:ind w:firstLine="567"/>
        <w:contextualSpacing/>
        <w:jc w:val="both"/>
        <w:rPr>
          <w:color w:val="000000" w:themeColor="text1"/>
        </w:rPr>
      </w:pPr>
      <w:r w:rsidRPr="00B3792E">
        <w:rPr>
          <w:color w:val="000000"/>
        </w:rPr>
        <w:t>Раздел образовательной программы «Практика»</w:t>
      </w:r>
      <w:r w:rsidRPr="00B3792E">
        <w:t xml:space="preserve"> </w:t>
      </w:r>
      <w:r w:rsidRPr="00B3792E">
        <w:rPr>
          <w:color w:val="000000"/>
        </w:rPr>
        <w:t xml:space="preserve">реализуется в рамках   осуществления практической подготовки обучающихся. </w:t>
      </w:r>
      <w:proofErr w:type="gramStart"/>
      <w:r w:rsidRPr="00B3792E">
        <w:rPr>
          <w:color w:val="000000" w:themeColor="text1"/>
        </w:rPr>
        <w:t>Практическая подготовка –</w:t>
      </w:r>
      <w:r w:rsidRPr="00BB73A8">
        <w:rPr>
          <w:color w:val="000000" w:themeColor="text1"/>
        </w:rPr>
        <w:t xml:space="preserve">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C529A2">
        <w:t xml:space="preserve">«Дошкольное </w:t>
      </w:r>
      <w:proofErr w:type="spellStart"/>
      <w:r w:rsidR="00C529A2">
        <w:t>образовнаие</w:t>
      </w:r>
      <w:proofErr w:type="spellEnd"/>
      <w:r w:rsidR="00C529A2">
        <w:t>» и «Начальное  образование»</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roofErr w:type="gramEnd"/>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 xml:space="preserve">в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954718">
        <w:rPr>
          <w:rFonts w:ascii="Times New Roman" w:hAnsi="Times New Roman"/>
          <w:b w:val="0"/>
          <w:color w:val="auto"/>
          <w:sz w:val="24"/>
          <w:szCs w:val="24"/>
        </w:rPr>
        <w:t>бакалавриата</w:t>
      </w:r>
      <w:proofErr w:type="spellEnd"/>
      <w:r w:rsidRPr="00954718">
        <w:rPr>
          <w:rFonts w:ascii="Times New Roman" w:hAnsi="Times New Roman"/>
          <w:b w:val="0"/>
          <w:color w:val="auto"/>
          <w:sz w:val="24"/>
          <w:szCs w:val="24"/>
        </w:rPr>
        <w:t xml:space="preserve">, программы магистратуры в ЧУОО </w:t>
      </w:r>
      <w:proofErr w:type="gramStart"/>
      <w:r w:rsidRPr="00954718">
        <w:rPr>
          <w:rFonts w:ascii="Times New Roman" w:hAnsi="Times New Roman"/>
          <w:b w:val="0"/>
          <w:color w:val="auto"/>
          <w:sz w:val="24"/>
          <w:szCs w:val="24"/>
        </w:rPr>
        <w:t>ВО</w:t>
      </w:r>
      <w:proofErr w:type="gramEnd"/>
      <w:r w:rsidRPr="00954718">
        <w:rPr>
          <w:rFonts w:ascii="Times New Roman" w:hAnsi="Times New Roman"/>
          <w:b w:val="0"/>
          <w:color w:val="auto"/>
          <w:sz w:val="24"/>
          <w:szCs w:val="24"/>
        </w:rPr>
        <w:t xml:space="preserve"> «Омская гуманитарная академия»</w:t>
      </w:r>
      <w:r w:rsidRPr="00620A21">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w:t>
      </w:r>
      <w:proofErr w:type="spellStart"/>
      <w:r w:rsidRPr="00954718">
        <w:rPr>
          <w:rFonts w:ascii="Times New Roman" w:hAnsi="Times New Roman"/>
          <w:b w:val="0"/>
          <w:color w:val="auto"/>
          <w:sz w:val="24"/>
          <w:szCs w:val="24"/>
        </w:rPr>
        <w:t>ОмГА</w:t>
      </w:r>
      <w:proofErr w:type="spellEnd"/>
      <w:r w:rsidRPr="00954718">
        <w:rPr>
          <w:rFonts w:ascii="Times New Roman" w:hAnsi="Times New Roman"/>
          <w:b w:val="0"/>
          <w:color w:val="auto"/>
          <w:sz w:val="24"/>
          <w:szCs w:val="24"/>
        </w:rPr>
        <w:t xml:space="preserve">» протокол № 2 от 28.09.2020 года, утвержденным  Председателем Ученого совета </w:t>
      </w:r>
      <w:proofErr w:type="spellStart"/>
      <w:r w:rsidRPr="00954718">
        <w:rPr>
          <w:rFonts w:ascii="Times New Roman" w:hAnsi="Times New Roman"/>
          <w:b w:val="0"/>
          <w:color w:val="auto"/>
          <w:sz w:val="24"/>
          <w:szCs w:val="24"/>
        </w:rPr>
        <w:t>пр.№</w:t>
      </w:r>
      <w:proofErr w:type="spellEnd"/>
      <w:r w:rsidRPr="00954718">
        <w:rPr>
          <w:rFonts w:ascii="Times New Roman" w:hAnsi="Times New Roman"/>
          <w:b w:val="0"/>
          <w:color w:val="auto"/>
          <w:sz w:val="24"/>
          <w:szCs w:val="24"/>
        </w:rPr>
        <w:t xml:space="preserve"> 122 от 28.09.2020 г).</w:t>
      </w:r>
    </w:p>
    <w:p w:rsidR="001422B2" w:rsidRDefault="00E76B3D" w:rsidP="001422B2">
      <w:pPr>
        <w:autoSpaceDE w:val="0"/>
        <w:autoSpaceDN w:val="0"/>
        <w:adjustRightInd w:val="0"/>
        <w:spacing w:after="0" w:line="240" w:lineRule="auto"/>
        <w:ind w:firstLine="360"/>
        <w:jc w:val="both"/>
        <w:rPr>
          <w:rFonts w:ascii="Times New Roman" w:hAnsi="Times New Roman"/>
          <w:color w:val="000000"/>
          <w:sz w:val="24"/>
          <w:szCs w:val="24"/>
        </w:rPr>
      </w:pPr>
      <w:r w:rsidRPr="00E76B3D">
        <w:rPr>
          <w:rFonts w:ascii="Times New Roman" w:hAnsi="Times New Roman"/>
          <w:color w:val="000000"/>
          <w:sz w:val="24"/>
          <w:szCs w:val="24"/>
        </w:rPr>
        <w:t>К.М.0</w:t>
      </w:r>
      <w:r w:rsidR="001422B2">
        <w:rPr>
          <w:rFonts w:ascii="Times New Roman" w:hAnsi="Times New Roman"/>
          <w:color w:val="000000"/>
          <w:sz w:val="24"/>
          <w:szCs w:val="24"/>
        </w:rPr>
        <w:t>6</w:t>
      </w:r>
      <w:r w:rsidRPr="00E76B3D">
        <w:rPr>
          <w:rFonts w:ascii="Times New Roman" w:hAnsi="Times New Roman"/>
          <w:color w:val="000000"/>
          <w:sz w:val="24"/>
          <w:szCs w:val="24"/>
        </w:rPr>
        <w:t>.0</w:t>
      </w:r>
      <w:r w:rsidR="001422B2">
        <w:rPr>
          <w:rFonts w:ascii="Times New Roman" w:hAnsi="Times New Roman"/>
          <w:color w:val="000000"/>
          <w:sz w:val="24"/>
          <w:szCs w:val="24"/>
        </w:rPr>
        <w:t>8</w:t>
      </w:r>
      <w:r w:rsidRPr="00E76B3D">
        <w:rPr>
          <w:rFonts w:ascii="Times New Roman" w:hAnsi="Times New Roman"/>
          <w:color w:val="000000"/>
          <w:sz w:val="24"/>
          <w:szCs w:val="24"/>
        </w:rPr>
        <w:t>(</w:t>
      </w:r>
      <w:r w:rsidR="0097352F">
        <w:rPr>
          <w:rFonts w:ascii="Times New Roman" w:hAnsi="Times New Roman"/>
          <w:color w:val="000000"/>
          <w:sz w:val="24"/>
          <w:szCs w:val="24"/>
        </w:rPr>
        <w:t>Н</w:t>
      </w:r>
      <w:r w:rsidRPr="00E76B3D">
        <w:rPr>
          <w:rFonts w:ascii="Times New Roman" w:hAnsi="Times New Roman"/>
          <w:color w:val="000000"/>
          <w:sz w:val="24"/>
          <w:szCs w:val="24"/>
        </w:rPr>
        <w:t xml:space="preserve">) </w:t>
      </w:r>
      <w:r w:rsidR="00910EBB">
        <w:rPr>
          <w:rFonts w:ascii="Times New Roman" w:hAnsi="Times New Roman"/>
          <w:color w:val="000000"/>
          <w:sz w:val="24"/>
          <w:szCs w:val="24"/>
        </w:rPr>
        <w:t>Научно-исследовательская работа</w:t>
      </w:r>
      <w:r w:rsidRPr="00E76B3D">
        <w:rPr>
          <w:rFonts w:ascii="Times New Roman" w:hAnsi="Times New Roman"/>
          <w:color w:val="000000"/>
          <w:sz w:val="24"/>
          <w:szCs w:val="24"/>
        </w:rPr>
        <w:t xml:space="preserve"> входит в К.М.0</w:t>
      </w:r>
      <w:r w:rsidR="001422B2">
        <w:rPr>
          <w:rFonts w:ascii="Times New Roman" w:hAnsi="Times New Roman"/>
          <w:color w:val="000000"/>
          <w:sz w:val="24"/>
          <w:szCs w:val="24"/>
        </w:rPr>
        <w:t>6</w:t>
      </w:r>
      <w:r w:rsidRPr="00E76B3D">
        <w:rPr>
          <w:rFonts w:ascii="Times New Roman" w:hAnsi="Times New Roman"/>
          <w:color w:val="000000"/>
          <w:sz w:val="24"/>
          <w:szCs w:val="24"/>
        </w:rPr>
        <w:t xml:space="preserve"> </w:t>
      </w:r>
      <w:r w:rsidR="0097352F">
        <w:rPr>
          <w:rFonts w:ascii="Times New Roman" w:hAnsi="Times New Roman"/>
          <w:color w:val="000000"/>
          <w:sz w:val="24"/>
          <w:szCs w:val="24"/>
        </w:rPr>
        <w:t>Психолого-педагогический</w:t>
      </w:r>
      <w:r w:rsidRPr="00E76B3D">
        <w:rPr>
          <w:rFonts w:ascii="Times New Roman" w:hAnsi="Times New Roman"/>
          <w:color w:val="000000"/>
          <w:sz w:val="24"/>
          <w:szCs w:val="24"/>
        </w:rPr>
        <w:t xml:space="preserve">, </w:t>
      </w:r>
      <w:r w:rsidRPr="00E76B3D">
        <w:rPr>
          <w:rFonts w:ascii="Times New Roman" w:hAnsi="Times New Roman"/>
          <w:sz w:val="24"/>
          <w:szCs w:val="24"/>
        </w:rPr>
        <w:t xml:space="preserve">относящийся к обязательной части блока 1 «Дисциплины (модули)» </w:t>
      </w:r>
      <w:r w:rsidR="001422B2" w:rsidRPr="00C12D58">
        <w:rPr>
          <w:rFonts w:ascii="Times New Roman" w:hAnsi="Times New Roman"/>
          <w:color w:val="000000"/>
          <w:sz w:val="24"/>
          <w:szCs w:val="24"/>
        </w:rPr>
        <w:t>К.М.0</w:t>
      </w:r>
      <w:r w:rsidR="001422B2">
        <w:rPr>
          <w:rFonts w:ascii="Times New Roman" w:hAnsi="Times New Roman"/>
          <w:color w:val="000000"/>
          <w:sz w:val="24"/>
          <w:szCs w:val="24"/>
        </w:rPr>
        <w:t>6</w:t>
      </w:r>
      <w:r w:rsidR="001422B2" w:rsidRPr="00C12D58">
        <w:rPr>
          <w:rFonts w:ascii="Times New Roman" w:hAnsi="Times New Roman"/>
          <w:color w:val="000000"/>
          <w:sz w:val="24"/>
          <w:szCs w:val="24"/>
        </w:rPr>
        <w:t xml:space="preserve"> </w:t>
      </w:r>
      <w:r w:rsidR="001422B2">
        <w:rPr>
          <w:rFonts w:ascii="Times New Roman" w:hAnsi="Times New Roman"/>
          <w:color w:val="000000"/>
          <w:sz w:val="24"/>
          <w:szCs w:val="24"/>
        </w:rPr>
        <w:t xml:space="preserve">Предметно-методический </w:t>
      </w:r>
      <w:r w:rsidR="001422B2" w:rsidRPr="00C12D58">
        <w:rPr>
          <w:rFonts w:ascii="Times New Roman" w:hAnsi="Times New Roman"/>
          <w:color w:val="000000"/>
          <w:sz w:val="24"/>
          <w:szCs w:val="24"/>
        </w:rPr>
        <w:t xml:space="preserve"> модуль</w:t>
      </w:r>
      <w:r w:rsidR="001422B2">
        <w:rPr>
          <w:rFonts w:ascii="Times New Roman" w:hAnsi="Times New Roman"/>
          <w:color w:val="000000"/>
          <w:sz w:val="24"/>
          <w:szCs w:val="24"/>
        </w:rPr>
        <w:t>, состоящий из модулей:</w:t>
      </w:r>
    </w:p>
    <w:p w:rsidR="001422B2" w:rsidRPr="003454C2" w:rsidRDefault="001422B2" w:rsidP="001422B2">
      <w:pPr>
        <w:pStyle w:val="ab"/>
        <w:numPr>
          <w:ilvl w:val="0"/>
          <w:numId w:val="38"/>
        </w:numPr>
        <w:autoSpaceDE w:val="0"/>
        <w:autoSpaceDN w:val="0"/>
        <w:adjustRightInd w:val="0"/>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(Современный русский язык; детская литература; практикум по выразительному чтению; методика преподавания русского языка;</w:t>
      </w:r>
      <w:r>
        <w:rPr>
          <w:rFonts w:ascii="Times New Roman" w:hAnsi="Times New Roman"/>
          <w:color w:val="000000"/>
          <w:sz w:val="24"/>
          <w:szCs w:val="24"/>
        </w:rPr>
        <w:t xml:space="preserve"> </w:t>
      </w:r>
      <w:r w:rsidRPr="003454C2">
        <w:rPr>
          <w:rFonts w:ascii="Times New Roman" w:hAnsi="Times New Roman"/>
          <w:color w:val="000000"/>
          <w:sz w:val="24"/>
          <w:szCs w:val="24"/>
        </w:rPr>
        <w:t>методика преподавания литературного чтения);</w:t>
      </w:r>
    </w:p>
    <w:p w:rsidR="001422B2" w:rsidRPr="003454C2" w:rsidRDefault="001422B2" w:rsidP="001422B2">
      <w:pPr>
        <w:pStyle w:val="ab"/>
        <w:numPr>
          <w:ilvl w:val="0"/>
          <w:numId w:val="38"/>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предметной области "Математика и информатика"" (математика и информатика; методика обучения математике в начальной школе; формирование информационно-коммуникационной компетентности младших школьников; электронные образовательные ресурсы в начальном образовании);</w:t>
      </w:r>
    </w:p>
    <w:p w:rsidR="001422B2" w:rsidRPr="003454C2" w:rsidRDefault="001422B2" w:rsidP="001422B2">
      <w:pPr>
        <w:pStyle w:val="ab"/>
        <w:numPr>
          <w:ilvl w:val="0"/>
          <w:numId w:val="38"/>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w:t>
      </w:r>
      <w:proofErr w:type="gramStart"/>
      <w:r w:rsidRPr="003454C2">
        <w:rPr>
          <w:rFonts w:ascii="Times New Roman" w:hAnsi="Times New Roman"/>
          <w:color w:val="000000"/>
          <w:sz w:val="24"/>
          <w:szCs w:val="24"/>
        </w:rPr>
        <w:t>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(естествознание; обществознание; "окружающий мир" в школе: содержание предмета, технологии обучения; "основы религиозных культур и светской этики" в начальной школе: содержание предмета, технологии обучения);</w:t>
      </w:r>
      <w:proofErr w:type="gramEnd"/>
    </w:p>
    <w:p w:rsidR="001422B2" w:rsidRPr="003454C2" w:rsidRDefault="001422B2" w:rsidP="001422B2">
      <w:pPr>
        <w:pStyle w:val="ab"/>
        <w:numPr>
          <w:ilvl w:val="0"/>
          <w:numId w:val="38"/>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w:t>
      </w:r>
      <w:proofErr w:type="gramStart"/>
      <w:r>
        <w:rPr>
          <w:rFonts w:ascii="Times New Roman" w:hAnsi="Times New Roman"/>
          <w:color w:val="000000"/>
          <w:sz w:val="24"/>
          <w:szCs w:val="24"/>
        </w:rPr>
        <w:t>М</w:t>
      </w:r>
      <w:r w:rsidRPr="003454C2">
        <w:rPr>
          <w:rFonts w:ascii="Times New Roman" w:hAnsi="Times New Roman"/>
          <w:bCs/>
          <w:color w:val="000000"/>
          <w:sz w:val="24"/>
          <w:szCs w:val="24"/>
        </w:rPr>
        <w:t>одуль "Содержание и методы обучения в предметных областях "Искусство" и "Технология""</w:t>
      </w:r>
      <w:r w:rsidRPr="003454C2">
        <w:rPr>
          <w:rFonts w:ascii="Times New Roman" w:hAnsi="Times New Roman"/>
          <w:color w:val="000000"/>
          <w:sz w:val="24"/>
          <w:szCs w:val="24"/>
        </w:rPr>
        <w:t xml:space="preserve"> (Технологии музыкального развития младших школьников; </w:t>
      </w:r>
      <w:r w:rsidRPr="003454C2">
        <w:rPr>
          <w:rFonts w:ascii="Times New Roman" w:hAnsi="Times New Roman"/>
          <w:color w:val="000000"/>
          <w:sz w:val="24"/>
          <w:szCs w:val="24"/>
        </w:rPr>
        <w:lastRenderedPageBreak/>
        <w:t>"Изобразительное искусство" в начальной школе: содержание предмета, технологии обучения; Технология в начальной школе: содержание предмета, технологии обучения);</w:t>
      </w:r>
      <w:proofErr w:type="gramEnd"/>
    </w:p>
    <w:p w:rsidR="001422B2" w:rsidRPr="003454C2" w:rsidRDefault="001422B2" w:rsidP="001422B2">
      <w:pPr>
        <w:pStyle w:val="ab"/>
        <w:numPr>
          <w:ilvl w:val="0"/>
          <w:numId w:val="38"/>
        </w:numPr>
        <w:spacing w:after="0" w:line="240" w:lineRule="auto"/>
        <w:jc w:val="both"/>
        <w:rPr>
          <w:rFonts w:ascii="Times New Roman" w:hAnsi="Times New Roman"/>
          <w:b/>
          <w:bCs/>
          <w:color w:val="000000"/>
          <w:sz w:val="24"/>
          <w:szCs w:val="24"/>
        </w:rPr>
      </w:pPr>
      <w:r w:rsidRPr="003454C2">
        <w:rPr>
          <w:rFonts w:ascii="Times New Roman" w:hAnsi="Times New Roman"/>
          <w:bCs/>
          <w:color w:val="000000"/>
          <w:sz w:val="24"/>
          <w:szCs w:val="24"/>
        </w:rPr>
        <w:t>Модуль "Содержание и методы обучения в предметной области "Физическая культура""</w:t>
      </w:r>
      <w:r w:rsidRPr="003454C2">
        <w:rPr>
          <w:rFonts w:ascii="Times New Roman" w:hAnsi="Times New Roman"/>
          <w:b/>
          <w:bCs/>
          <w:color w:val="000000"/>
          <w:sz w:val="24"/>
          <w:szCs w:val="24"/>
        </w:rPr>
        <w:t xml:space="preserve"> (</w:t>
      </w:r>
      <w:r w:rsidRPr="003454C2">
        <w:rPr>
          <w:rFonts w:ascii="Times New Roman" w:hAnsi="Times New Roman"/>
          <w:color w:val="000000"/>
          <w:sz w:val="24"/>
          <w:szCs w:val="24"/>
        </w:rPr>
        <w:t>Методика физического воспитания младших школьников</w:t>
      </w:r>
      <w:r w:rsidRPr="003454C2">
        <w:rPr>
          <w:rFonts w:ascii="Times New Roman" w:hAnsi="Times New Roman"/>
          <w:b/>
          <w:bCs/>
          <w:color w:val="000000"/>
          <w:sz w:val="24"/>
          <w:szCs w:val="24"/>
        </w:rPr>
        <w:t xml:space="preserve">, </w:t>
      </w:r>
      <w:proofErr w:type="spellStart"/>
      <w:r w:rsidRPr="003454C2">
        <w:rPr>
          <w:rFonts w:ascii="Times New Roman" w:hAnsi="Times New Roman"/>
          <w:b/>
          <w:bCs/>
          <w:color w:val="000000"/>
          <w:sz w:val="24"/>
          <w:szCs w:val="24"/>
        </w:rPr>
        <w:t>з</w:t>
      </w:r>
      <w:r w:rsidRPr="003454C2">
        <w:rPr>
          <w:rFonts w:ascii="Times New Roman" w:hAnsi="Times New Roman"/>
          <w:color w:val="000000"/>
          <w:sz w:val="24"/>
          <w:szCs w:val="24"/>
        </w:rPr>
        <w:t>доровьесберегающие</w:t>
      </w:r>
      <w:proofErr w:type="spellEnd"/>
      <w:r w:rsidRPr="003454C2">
        <w:rPr>
          <w:rFonts w:ascii="Times New Roman" w:hAnsi="Times New Roman"/>
          <w:color w:val="000000"/>
          <w:sz w:val="24"/>
          <w:szCs w:val="24"/>
        </w:rPr>
        <w:t xml:space="preserve"> технологии в начальной школе).</w:t>
      </w:r>
    </w:p>
    <w:p w:rsidR="001422B2" w:rsidRPr="00C12D58" w:rsidRDefault="001422B2" w:rsidP="001422B2">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Pr>
          <w:rFonts w:ascii="Times New Roman" w:hAnsi="Times New Roman"/>
          <w:color w:val="000000"/>
          <w:sz w:val="24"/>
          <w:szCs w:val="24"/>
        </w:rPr>
        <w:t>4</w:t>
      </w:r>
      <w:r w:rsidRPr="00C12D58">
        <w:rPr>
          <w:rFonts w:ascii="Times New Roman" w:hAnsi="Times New Roman"/>
          <w:color w:val="000000"/>
          <w:sz w:val="24"/>
          <w:szCs w:val="24"/>
        </w:rPr>
        <w:t xml:space="preserve"> курсе в </w:t>
      </w:r>
      <w:r>
        <w:rPr>
          <w:rFonts w:ascii="Times New Roman" w:hAnsi="Times New Roman"/>
          <w:color w:val="000000"/>
          <w:sz w:val="24"/>
          <w:szCs w:val="24"/>
        </w:rPr>
        <w:t>8</w:t>
      </w:r>
      <w:r w:rsidRPr="00C12D58">
        <w:rPr>
          <w:rFonts w:ascii="Times New Roman" w:hAnsi="Times New Roman"/>
          <w:color w:val="000000"/>
          <w:sz w:val="24"/>
          <w:szCs w:val="24"/>
        </w:rPr>
        <w:t xml:space="preserve"> семестре; на </w:t>
      </w:r>
      <w:r>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Pr>
          <w:rFonts w:ascii="Times New Roman" w:hAnsi="Times New Roman"/>
          <w:color w:val="000000"/>
          <w:sz w:val="24"/>
          <w:szCs w:val="24"/>
        </w:rPr>
        <w:t>9 семестре</w:t>
      </w:r>
      <w:r w:rsidRPr="00C12D58">
        <w:rPr>
          <w:rFonts w:ascii="Times New Roman" w:hAnsi="Times New Roman"/>
          <w:color w:val="000000"/>
          <w:sz w:val="24"/>
          <w:szCs w:val="24"/>
        </w:rPr>
        <w:t>.</w:t>
      </w:r>
    </w:p>
    <w:p w:rsidR="001422B2" w:rsidRPr="00C12D58" w:rsidRDefault="001422B2" w:rsidP="001422B2">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Pr>
          <w:rFonts w:ascii="Times New Roman" w:hAnsi="Times New Roman"/>
          <w:color w:val="000000"/>
          <w:sz w:val="24"/>
          <w:szCs w:val="24"/>
        </w:rPr>
        <w:t>3</w:t>
      </w:r>
      <w:r w:rsidRPr="00C12D58">
        <w:rPr>
          <w:rFonts w:ascii="Times New Roman" w:hAnsi="Times New Roman"/>
          <w:color w:val="000000"/>
          <w:sz w:val="24"/>
          <w:szCs w:val="24"/>
        </w:rPr>
        <w:t xml:space="preserve"> </w:t>
      </w:r>
      <w:proofErr w:type="spellStart"/>
      <w:r w:rsidRPr="00C12D58">
        <w:rPr>
          <w:rFonts w:ascii="Times New Roman" w:hAnsi="Times New Roman"/>
          <w:color w:val="000000"/>
          <w:sz w:val="24"/>
          <w:szCs w:val="24"/>
        </w:rPr>
        <w:t>з.е</w:t>
      </w:r>
      <w:proofErr w:type="spellEnd"/>
      <w:r w:rsidRPr="00C12D58">
        <w:rPr>
          <w:rFonts w:ascii="Times New Roman" w:hAnsi="Times New Roman"/>
          <w:color w:val="000000"/>
          <w:sz w:val="24"/>
          <w:szCs w:val="24"/>
        </w:rPr>
        <w:t xml:space="preserve">., </w:t>
      </w:r>
      <w:r w:rsidR="00FC38FE">
        <w:rPr>
          <w:rFonts w:ascii="Times New Roman" w:hAnsi="Times New Roman"/>
          <w:color w:val="000000"/>
          <w:sz w:val="24"/>
          <w:szCs w:val="24"/>
        </w:rPr>
        <w:t xml:space="preserve">108 </w:t>
      </w:r>
      <w:r w:rsidRPr="00C12D58">
        <w:rPr>
          <w:rFonts w:ascii="Times New Roman" w:hAnsi="Times New Roman"/>
          <w:color w:val="000000"/>
          <w:sz w:val="24"/>
          <w:szCs w:val="24"/>
        </w:rPr>
        <w:t xml:space="preserve">ч. </w:t>
      </w:r>
    </w:p>
    <w:p w:rsidR="00E76B3D" w:rsidRPr="00954718" w:rsidRDefault="00E76B3D" w:rsidP="001422B2">
      <w:pPr>
        <w:autoSpaceDE w:val="0"/>
        <w:autoSpaceDN w:val="0"/>
        <w:adjustRightInd w:val="0"/>
        <w:spacing w:after="0" w:line="240" w:lineRule="auto"/>
        <w:ind w:firstLine="360"/>
        <w:jc w:val="both"/>
        <w:rPr>
          <w:rFonts w:ascii="Times New Roman" w:hAnsi="Times New Roman"/>
          <w:b/>
          <w:sz w:val="24"/>
          <w:szCs w:val="24"/>
        </w:rPr>
      </w:pPr>
      <w:r w:rsidRPr="00954718">
        <w:rPr>
          <w:rFonts w:ascii="Times New Roman" w:hAnsi="Times New Roman"/>
          <w:sz w:val="24"/>
          <w:szCs w:val="24"/>
        </w:rPr>
        <w:t xml:space="preserve"> </w:t>
      </w: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4E795A">
        <w:rPr>
          <w:rFonts w:ascii="Times New Roman" w:hAnsi="Times New Roman"/>
          <w:b/>
          <w:color w:val="000000"/>
          <w:sz w:val="24"/>
          <w:szCs w:val="24"/>
        </w:rPr>
        <w:t xml:space="preserve">практической подготовки в форме </w:t>
      </w:r>
      <w:r w:rsidR="0097352F">
        <w:rPr>
          <w:rFonts w:ascii="Times New Roman" w:hAnsi="Times New Roman"/>
          <w:b/>
          <w:color w:val="000000"/>
          <w:sz w:val="24"/>
        </w:rPr>
        <w:t>научно-исследовательской работы</w:t>
      </w:r>
    </w:p>
    <w:p w:rsidR="0097352F" w:rsidRPr="0097352F" w:rsidRDefault="00910EBB" w:rsidP="0097352F">
      <w:pPr>
        <w:pStyle w:val="a5"/>
        <w:tabs>
          <w:tab w:val="left" w:pos="9922"/>
        </w:tabs>
        <w:ind w:right="-1" w:firstLine="708"/>
        <w:jc w:val="both"/>
        <w:rPr>
          <w:rFonts w:ascii="Times New Roman" w:hAnsi="Times New Roman"/>
          <w:sz w:val="24"/>
          <w:szCs w:val="24"/>
        </w:rPr>
      </w:pPr>
      <w:r w:rsidRPr="0097352F">
        <w:rPr>
          <w:rFonts w:ascii="Times New Roman" w:hAnsi="Times New Roman"/>
          <w:sz w:val="24"/>
          <w:szCs w:val="24"/>
        </w:rPr>
        <w:t>Научно-исследовательская работа</w:t>
      </w:r>
      <w:r w:rsidR="003A6A95" w:rsidRPr="0097352F">
        <w:rPr>
          <w:rFonts w:ascii="Times New Roman" w:hAnsi="Times New Roman"/>
          <w:sz w:val="24"/>
          <w:szCs w:val="24"/>
        </w:rPr>
        <w:t xml:space="preserve"> обучающихся по программе </w:t>
      </w:r>
      <w:proofErr w:type="spellStart"/>
      <w:r w:rsidR="003A6A95" w:rsidRPr="0097352F">
        <w:rPr>
          <w:rFonts w:ascii="Times New Roman" w:hAnsi="Times New Roman"/>
          <w:sz w:val="24"/>
          <w:szCs w:val="24"/>
        </w:rPr>
        <w:t>бакалавриата</w:t>
      </w:r>
      <w:proofErr w:type="spellEnd"/>
      <w:r w:rsidR="003A6A95" w:rsidRPr="0097352F">
        <w:rPr>
          <w:rFonts w:ascii="Times New Roman" w:hAnsi="Times New Roman"/>
          <w:sz w:val="24"/>
          <w:szCs w:val="24"/>
        </w:rPr>
        <w:t xml:space="preserve"> направления подготовки </w:t>
      </w:r>
      <w:r w:rsidR="00620A21">
        <w:rPr>
          <w:rFonts w:ascii="Times New Roman" w:hAnsi="Times New Roman"/>
          <w:sz w:val="24"/>
          <w:szCs w:val="24"/>
        </w:rPr>
        <w:t>44.03.05</w:t>
      </w:r>
      <w:r w:rsidR="003A6A95" w:rsidRPr="0097352F">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003A6A95" w:rsidRPr="0097352F">
        <w:rPr>
          <w:rFonts w:ascii="Times New Roman" w:hAnsi="Times New Roman"/>
          <w:sz w:val="24"/>
          <w:szCs w:val="24"/>
        </w:rPr>
        <w:t xml:space="preserve">» направленность (профиль) подготовки </w:t>
      </w:r>
      <w:r w:rsidR="00C529A2">
        <w:rPr>
          <w:rFonts w:ascii="Times New Roman" w:hAnsi="Times New Roman"/>
          <w:sz w:val="24"/>
          <w:szCs w:val="24"/>
        </w:rPr>
        <w:t xml:space="preserve">«Дошкольное </w:t>
      </w:r>
      <w:proofErr w:type="spellStart"/>
      <w:r w:rsidR="00C529A2">
        <w:rPr>
          <w:rFonts w:ascii="Times New Roman" w:hAnsi="Times New Roman"/>
          <w:sz w:val="24"/>
          <w:szCs w:val="24"/>
        </w:rPr>
        <w:t>образовнаие</w:t>
      </w:r>
      <w:proofErr w:type="spellEnd"/>
      <w:r w:rsidR="00C529A2">
        <w:rPr>
          <w:rFonts w:ascii="Times New Roman" w:hAnsi="Times New Roman"/>
          <w:sz w:val="24"/>
          <w:szCs w:val="24"/>
        </w:rPr>
        <w:t>» и «Начальное  образование»</w:t>
      </w:r>
      <w:r w:rsidR="003A6A95" w:rsidRPr="0097352F">
        <w:rPr>
          <w:rFonts w:ascii="Times New Roman" w:hAnsi="Times New Roman"/>
          <w:sz w:val="24"/>
          <w:szCs w:val="24"/>
        </w:rPr>
        <w:t xml:space="preserve"> проводится в соответствии с ФГОС </w:t>
      </w:r>
      <w:proofErr w:type="gramStart"/>
      <w:r w:rsidR="003A6A95" w:rsidRPr="0097352F">
        <w:rPr>
          <w:rFonts w:ascii="Times New Roman" w:hAnsi="Times New Roman"/>
          <w:sz w:val="24"/>
          <w:szCs w:val="24"/>
        </w:rPr>
        <w:t>ВО</w:t>
      </w:r>
      <w:proofErr w:type="gramEnd"/>
      <w:r w:rsidR="003A6A95" w:rsidRPr="0097352F">
        <w:rPr>
          <w:rFonts w:ascii="Times New Roman" w:hAnsi="Times New Roman"/>
          <w:sz w:val="24"/>
          <w:szCs w:val="24"/>
        </w:rPr>
        <w:t xml:space="preserve">, графиком учебного процесса, учебным планом.   </w:t>
      </w:r>
      <w:r w:rsidR="0097352F" w:rsidRPr="0097352F">
        <w:rPr>
          <w:rFonts w:ascii="Times New Roman" w:hAnsi="Times New Roman"/>
          <w:sz w:val="24"/>
          <w:szCs w:val="24"/>
        </w:rPr>
        <w:t>Производственная  практика (</w:t>
      </w:r>
      <w:r w:rsidR="0097352F" w:rsidRPr="0097352F">
        <w:rPr>
          <w:rFonts w:ascii="Times New Roman" w:hAnsi="Times New Roman"/>
          <w:bCs/>
          <w:sz w:val="24"/>
          <w:szCs w:val="24"/>
        </w:rPr>
        <w:t>научно-исследовательская работа</w:t>
      </w:r>
      <w:r w:rsidR="0097352F" w:rsidRPr="0097352F">
        <w:rPr>
          <w:rFonts w:ascii="Times New Roman" w:hAnsi="Times New Roman"/>
          <w:sz w:val="24"/>
          <w:szCs w:val="24"/>
        </w:rPr>
        <w:t>) позволяет заложить основы формирования у обучающихся навыков использования теоретических и практических знаний для постановки и решения исследовательских задач в предметной области (в соответствии с профилем и уровнем обучения) и в области</w:t>
      </w:r>
      <w:r w:rsidR="0097352F" w:rsidRPr="0097352F">
        <w:rPr>
          <w:rFonts w:ascii="Times New Roman" w:hAnsi="Times New Roman"/>
          <w:spacing w:val="-4"/>
          <w:sz w:val="24"/>
          <w:szCs w:val="24"/>
        </w:rPr>
        <w:t xml:space="preserve"> </w:t>
      </w:r>
      <w:r w:rsidR="0097352F" w:rsidRPr="0097352F">
        <w:rPr>
          <w:rFonts w:ascii="Times New Roman" w:hAnsi="Times New Roman"/>
          <w:sz w:val="24"/>
          <w:szCs w:val="24"/>
        </w:rPr>
        <w:t>образования.</w:t>
      </w:r>
    </w:p>
    <w:p w:rsidR="0097352F" w:rsidRPr="0097352F" w:rsidRDefault="0097352F" w:rsidP="0097352F">
      <w:pPr>
        <w:spacing w:after="0" w:line="240" w:lineRule="auto"/>
        <w:ind w:firstLine="567"/>
        <w:jc w:val="both"/>
        <w:rPr>
          <w:rStyle w:val="fontstyle21"/>
        </w:rPr>
      </w:pPr>
      <w:r w:rsidRPr="0097352F">
        <w:rPr>
          <w:rFonts w:ascii="Times New Roman" w:hAnsi="Times New Roman"/>
          <w:i/>
          <w:iCs/>
          <w:sz w:val="24"/>
          <w:szCs w:val="24"/>
        </w:rPr>
        <w:t>Целью производственной  практики (</w:t>
      </w:r>
      <w:r w:rsidRPr="0097352F">
        <w:rPr>
          <w:rFonts w:ascii="Times New Roman" w:hAnsi="Times New Roman"/>
          <w:bCs/>
          <w:i/>
          <w:sz w:val="24"/>
          <w:szCs w:val="24"/>
        </w:rPr>
        <w:t>научно-исследовательской работы</w:t>
      </w:r>
      <w:r w:rsidRPr="0097352F">
        <w:rPr>
          <w:rFonts w:ascii="Times New Roman" w:hAnsi="Times New Roman"/>
          <w:i/>
          <w:iCs/>
          <w:sz w:val="24"/>
          <w:szCs w:val="24"/>
        </w:rPr>
        <w:t>) является</w:t>
      </w:r>
      <w:r w:rsidRPr="0097352F">
        <w:rPr>
          <w:rFonts w:ascii="Times New Roman" w:hAnsi="Times New Roman"/>
          <w:sz w:val="24"/>
          <w:szCs w:val="24"/>
        </w:rPr>
        <w:t xml:space="preserve"> </w:t>
      </w:r>
    </w:p>
    <w:p w:rsidR="0097352F" w:rsidRPr="0097352F" w:rsidRDefault="0097352F" w:rsidP="00FC38FE">
      <w:pPr>
        <w:widowControl w:val="0"/>
        <w:tabs>
          <w:tab w:val="left" w:pos="1134"/>
        </w:tabs>
        <w:spacing w:after="0" w:line="240" w:lineRule="auto"/>
        <w:ind w:firstLine="709"/>
        <w:jc w:val="both"/>
        <w:rPr>
          <w:rFonts w:ascii="Times New Roman" w:hAnsi="Times New Roman"/>
          <w:bCs/>
          <w:i/>
          <w:sz w:val="24"/>
          <w:szCs w:val="24"/>
        </w:rPr>
      </w:pPr>
      <w:r w:rsidRPr="0097352F">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w:t>
      </w:r>
      <w:r w:rsidR="00FC38FE">
        <w:rPr>
          <w:rFonts w:ascii="Times New Roman" w:hAnsi="Times New Roman"/>
          <w:color w:val="000000"/>
          <w:sz w:val="24"/>
          <w:szCs w:val="24"/>
        </w:rPr>
        <w:t xml:space="preserve">изученных модулей, подготовка </w:t>
      </w:r>
      <w:proofErr w:type="gramStart"/>
      <w:r w:rsidR="00FC38FE">
        <w:rPr>
          <w:rFonts w:ascii="Times New Roman" w:hAnsi="Times New Roman"/>
          <w:color w:val="000000"/>
          <w:sz w:val="24"/>
          <w:szCs w:val="24"/>
        </w:rPr>
        <w:t>к</w:t>
      </w:r>
      <w:proofErr w:type="gramEnd"/>
      <w:r w:rsidR="00FC38FE">
        <w:rPr>
          <w:rFonts w:ascii="Times New Roman" w:hAnsi="Times New Roman"/>
          <w:color w:val="000000"/>
          <w:sz w:val="24"/>
          <w:szCs w:val="24"/>
        </w:rPr>
        <w:t xml:space="preserve"> написании выпускной квалификационной работы</w:t>
      </w: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r w:rsidRPr="0097352F">
        <w:rPr>
          <w:rFonts w:ascii="Times New Roman" w:hAnsi="Times New Roman"/>
          <w:bCs/>
          <w:i/>
          <w:sz w:val="24"/>
          <w:szCs w:val="24"/>
        </w:rPr>
        <w:t>К задачам практики относятся:</w:t>
      </w:r>
    </w:p>
    <w:p w:rsidR="0097352F" w:rsidRPr="0097352F" w:rsidRDefault="0097352F" w:rsidP="0097352F">
      <w:pPr>
        <w:pStyle w:val="60"/>
        <w:shd w:val="clear" w:color="auto" w:fill="auto"/>
        <w:tabs>
          <w:tab w:val="left" w:pos="1162"/>
        </w:tabs>
        <w:spacing w:line="240" w:lineRule="auto"/>
        <w:ind w:firstLine="709"/>
        <w:jc w:val="left"/>
        <w:rPr>
          <w:color w:val="000000"/>
          <w:sz w:val="24"/>
          <w:szCs w:val="24"/>
        </w:rPr>
      </w:pPr>
      <w:r w:rsidRPr="0097352F">
        <w:rPr>
          <w:color w:val="000000"/>
          <w:sz w:val="24"/>
          <w:szCs w:val="24"/>
        </w:rPr>
        <w:t xml:space="preserve">- формирование навыков </w:t>
      </w:r>
      <w:r w:rsidRPr="0097352F">
        <w:rPr>
          <w:bCs/>
          <w:sz w:val="24"/>
          <w:szCs w:val="24"/>
        </w:rPr>
        <w:t xml:space="preserve"> определения </w:t>
      </w:r>
      <w:r w:rsidRPr="0097352F">
        <w:rPr>
          <w:sz w:val="24"/>
          <w:szCs w:val="24"/>
          <w:lang w:eastAsia="en-US"/>
        </w:rPr>
        <w:t>целей своего профессионального и личностного развития;</w:t>
      </w:r>
      <w:r w:rsidRPr="0097352F">
        <w:rPr>
          <w:color w:val="000000"/>
          <w:sz w:val="24"/>
          <w:szCs w:val="24"/>
        </w:rPr>
        <w:t xml:space="preserve"> </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w:t>
      </w:r>
      <w:proofErr w:type="gramStart"/>
      <w:r w:rsidRPr="0097352F">
        <w:rPr>
          <w:color w:val="000000"/>
          <w:sz w:val="24"/>
          <w:szCs w:val="24"/>
        </w:rPr>
        <w:t xml:space="preserve">навыков </w:t>
      </w:r>
      <w:r w:rsidRPr="0097352F">
        <w:rPr>
          <w:bCs/>
          <w:sz w:val="24"/>
          <w:szCs w:val="24"/>
        </w:rPr>
        <w:t xml:space="preserve"> </w:t>
      </w:r>
      <w:r w:rsidRPr="0097352F">
        <w:rPr>
          <w:sz w:val="24"/>
          <w:szCs w:val="24"/>
          <w:lang w:eastAsia="en-US"/>
        </w:rPr>
        <w:t>отбора средств  реализации  программ профессионального</w:t>
      </w:r>
      <w:proofErr w:type="gramEnd"/>
      <w:r w:rsidRPr="0097352F">
        <w:rPr>
          <w:sz w:val="24"/>
          <w:szCs w:val="24"/>
          <w:lang w:eastAsia="en-US"/>
        </w:rPr>
        <w:t xml:space="preserve"> и личностного роста;</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разработки программы профессионального и личностного роста</w:t>
      </w:r>
      <w:r w:rsidRPr="0097352F">
        <w:rPr>
          <w:bCs/>
          <w:sz w:val="24"/>
          <w:szCs w:val="24"/>
        </w:rPr>
        <w:t>.</w:t>
      </w:r>
    </w:p>
    <w:p w:rsidR="00CD7F8F" w:rsidRPr="0097352F" w:rsidRDefault="00CD7F8F" w:rsidP="0097352F">
      <w:pPr>
        <w:pStyle w:val="ad"/>
        <w:spacing w:after="0"/>
        <w:ind w:firstLine="540"/>
        <w:jc w:val="both"/>
        <w:rPr>
          <w:b/>
          <w:bCs/>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4E795A">
        <w:rPr>
          <w:rFonts w:ascii="Times New Roman" w:hAnsi="Times New Roman"/>
          <w:b/>
          <w:color w:val="000000"/>
          <w:sz w:val="24"/>
          <w:szCs w:val="24"/>
        </w:rPr>
        <w:t xml:space="preserve">практической подготовки в форме </w:t>
      </w:r>
      <w:r w:rsidR="004E795A">
        <w:rPr>
          <w:rFonts w:ascii="Times New Roman" w:hAnsi="Times New Roman"/>
          <w:b/>
          <w:color w:val="000000"/>
          <w:sz w:val="24"/>
        </w:rPr>
        <w:t>научно-исследовательской работы</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C529A2">
        <w:rPr>
          <w:rFonts w:ascii="Times New Roman" w:hAnsi="Times New Roman"/>
          <w:sz w:val="24"/>
          <w:szCs w:val="24"/>
        </w:rPr>
        <w:t xml:space="preserve">«Дошкольное </w:t>
      </w:r>
      <w:proofErr w:type="spellStart"/>
      <w:r w:rsidR="00C529A2">
        <w:rPr>
          <w:rFonts w:ascii="Times New Roman" w:hAnsi="Times New Roman"/>
          <w:sz w:val="24"/>
          <w:szCs w:val="24"/>
        </w:rPr>
        <w:t>образовнаие</w:t>
      </w:r>
      <w:proofErr w:type="spellEnd"/>
      <w:r w:rsidR="00C529A2">
        <w:rPr>
          <w:rFonts w:ascii="Times New Roman" w:hAnsi="Times New Roman"/>
          <w:sz w:val="24"/>
          <w:szCs w:val="24"/>
        </w:rPr>
        <w:t>» и «Начальное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E76B3D" w:rsidRPr="005B7975" w:rsidRDefault="00910EBB" w:rsidP="00E76B3D">
      <w:pPr>
        <w:pStyle w:val="31"/>
        <w:shd w:val="clear" w:color="auto" w:fill="auto"/>
        <w:spacing w:after="0" w:line="240" w:lineRule="auto"/>
        <w:ind w:firstLine="709"/>
        <w:jc w:val="both"/>
        <w:rPr>
          <w:b/>
          <w:i/>
          <w:color w:val="C00000"/>
        </w:rPr>
      </w:pPr>
      <w:r>
        <w:rPr>
          <w:b/>
          <w:i/>
        </w:rPr>
        <w:t>Научно-исследовательская работа</w:t>
      </w:r>
      <w:r w:rsidR="00530349">
        <w:rPr>
          <w:b/>
          <w:i/>
        </w:rPr>
        <w:t xml:space="preserve"> </w:t>
      </w:r>
      <w:r w:rsidR="00E76B3D" w:rsidRPr="00954718">
        <w:rPr>
          <w:rStyle w:val="fontstyle21"/>
          <w:b/>
          <w:i/>
        </w:rPr>
        <w:t>проводится на</w:t>
      </w:r>
      <w:r w:rsidR="00E76B3D" w:rsidRPr="00954718">
        <w:rPr>
          <w:b/>
          <w:i/>
        </w:rPr>
        <w:t xml:space="preserve"> </w:t>
      </w:r>
      <w:r w:rsidR="00E76B3D" w:rsidRPr="00954718">
        <w:rPr>
          <w:rStyle w:val="fontstyle21"/>
          <w:b/>
          <w:i/>
        </w:rPr>
        <w:t xml:space="preserve">базе </w:t>
      </w:r>
      <w:r w:rsidR="00586DF1">
        <w:rPr>
          <w:rStyle w:val="fontstyle21"/>
          <w:b/>
          <w:i/>
        </w:rPr>
        <w:t xml:space="preserve">ЧУОО </w:t>
      </w:r>
      <w:proofErr w:type="gramStart"/>
      <w:r w:rsidR="00586DF1">
        <w:rPr>
          <w:rStyle w:val="fontstyle21"/>
          <w:b/>
          <w:i/>
        </w:rPr>
        <w:t>ВО</w:t>
      </w:r>
      <w:proofErr w:type="gramEnd"/>
      <w:r w:rsidR="00586DF1">
        <w:rPr>
          <w:rStyle w:val="fontstyle21"/>
          <w:b/>
          <w:i/>
        </w:rPr>
        <w:t xml:space="preserve"> «Омская гуманитарная академия»</w:t>
      </w:r>
      <w:r w:rsidR="00E76B3D" w:rsidRPr="00530349">
        <w:rPr>
          <w:rStyle w:val="fontstyle21"/>
          <w:b/>
          <w:i/>
        </w:rPr>
        <w:t>.</w:t>
      </w:r>
      <w:r w:rsidR="00E76B3D">
        <w:rPr>
          <w:rStyle w:val="fontstyle21"/>
          <w:b/>
          <w:i/>
        </w:rPr>
        <w:t xml:space="preserve"> </w:t>
      </w:r>
      <w:r w:rsidR="00E76B3D" w:rsidRPr="005B7975">
        <w:rPr>
          <w:rStyle w:val="fontstyle21"/>
          <w:b/>
          <w:i/>
          <w:color w:val="C00000"/>
        </w:rPr>
        <w:t>Руководителем практики от профильной организации</w:t>
      </w:r>
      <w:r w:rsidR="00586DF1">
        <w:rPr>
          <w:rStyle w:val="fontstyle21"/>
          <w:b/>
          <w:i/>
          <w:color w:val="C00000"/>
        </w:rPr>
        <w:t xml:space="preserve"> является заведующий кафедрой </w:t>
      </w:r>
      <w:proofErr w:type="spellStart"/>
      <w:r w:rsidR="00586DF1">
        <w:rPr>
          <w:rStyle w:val="fontstyle21"/>
          <w:b/>
          <w:i/>
          <w:color w:val="C00000"/>
        </w:rPr>
        <w:t>ППиСР</w:t>
      </w:r>
      <w:proofErr w:type="spellEnd"/>
      <w:r w:rsidR="00586DF1">
        <w:rPr>
          <w:rStyle w:val="fontstyle21"/>
          <w:b/>
          <w:i/>
          <w:color w:val="C00000"/>
        </w:rPr>
        <w:t xml:space="preserve">, от академии руководителем практики </w:t>
      </w:r>
      <w:r w:rsidR="00E76B3D" w:rsidRPr="005B7975">
        <w:rPr>
          <w:rStyle w:val="fontstyle21"/>
          <w:b/>
          <w:i/>
          <w:color w:val="C00000"/>
        </w:rPr>
        <w:t>должен</w:t>
      </w:r>
      <w:r w:rsidR="00586DF1">
        <w:rPr>
          <w:rStyle w:val="fontstyle21"/>
          <w:b/>
          <w:i/>
          <w:color w:val="C00000"/>
        </w:rPr>
        <w:t xml:space="preserve"> быть </w:t>
      </w:r>
      <w:r w:rsidR="00E76B3D" w:rsidRPr="005B7975">
        <w:rPr>
          <w:rStyle w:val="fontstyle21"/>
          <w:b/>
          <w:i/>
          <w:color w:val="C00000"/>
        </w:rPr>
        <w:t xml:space="preserve"> </w:t>
      </w:r>
      <w:r w:rsidR="00586DF1">
        <w:rPr>
          <w:rStyle w:val="fontstyle21"/>
          <w:b/>
          <w:i/>
          <w:color w:val="C00000"/>
        </w:rPr>
        <w:t xml:space="preserve">преподаватель кафедры </w:t>
      </w:r>
      <w:proofErr w:type="spellStart"/>
      <w:r w:rsidR="00586DF1">
        <w:rPr>
          <w:rStyle w:val="fontstyle21"/>
          <w:b/>
          <w:i/>
          <w:color w:val="C00000"/>
        </w:rPr>
        <w:t>ППиСР</w:t>
      </w:r>
      <w:proofErr w:type="spellEnd"/>
      <w:r w:rsidR="00586DF1">
        <w:rPr>
          <w:rStyle w:val="fontstyle21"/>
          <w:b/>
          <w:i/>
          <w:color w:val="C00000"/>
        </w:rPr>
        <w:t xml:space="preserve">.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lastRenderedPageBreak/>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4E795A">
        <w:rPr>
          <w:rFonts w:ascii="Times New Roman" w:hAnsi="Times New Roman"/>
          <w:b/>
          <w:color w:val="000000"/>
          <w:sz w:val="24"/>
          <w:szCs w:val="24"/>
        </w:rPr>
        <w:t xml:space="preserve">практической подготовки в форме </w:t>
      </w:r>
      <w:r w:rsidR="004E795A">
        <w:rPr>
          <w:rFonts w:ascii="Times New Roman" w:hAnsi="Times New Roman"/>
          <w:b/>
          <w:color w:val="000000"/>
          <w:sz w:val="24"/>
        </w:rPr>
        <w:t>научно-исследовательской работы</w:t>
      </w:r>
      <w:r w:rsidR="00586DF1">
        <w:rPr>
          <w:rFonts w:ascii="Times New Roman" w:hAnsi="Times New Roman"/>
          <w:b/>
          <w:color w:val="000000"/>
          <w:sz w:val="24"/>
        </w:rPr>
        <w:t xml:space="preserve"> </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586DF1" w:rsidRPr="005B7975" w:rsidRDefault="00586DF1" w:rsidP="00586DF1">
      <w:pPr>
        <w:pStyle w:val="31"/>
        <w:shd w:val="clear" w:color="auto" w:fill="auto"/>
        <w:spacing w:after="0" w:line="240" w:lineRule="auto"/>
        <w:ind w:left="360" w:firstLine="348"/>
        <w:jc w:val="both"/>
        <w:rPr>
          <w:b/>
          <w:i/>
          <w:color w:val="C00000"/>
        </w:rPr>
      </w:pPr>
      <w:r w:rsidRPr="005B7975">
        <w:rPr>
          <w:rStyle w:val="fontstyle21"/>
          <w:b/>
          <w:i/>
          <w:color w:val="C00000"/>
        </w:rPr>
        <w:t>Руководителем практики от профильной организации</w:t>
      </w:r>
      <w:r>
        <w:rPr>
          <w:rStyle w:val="fontstyle21"/>
          <w:b/>
          <w:i/>
          <w:color w:val="C00000"/>
        </w:rPr>
        <w:t xml:space="preserve"> является заведующий кафедрой </w:t>
      </w:r>
      <w:proofErr w:type="spellStart"/>
      <w:r>
        <w:rPr>
          <w:rStyle w:val="fontstyle21"/>
          <w:b/>
          <w:i/>
          <w:color w:val="C00000"/>
        </w:rPr>
        <w:t>ППиСР</w:t>
      </w:r>
      <w:proofErr w:type="spellEnd"/>
      <w:r>
        <w:rPr>
          <w:rStyle w:val="fontstyle21"/>
          <w:b/>
          <w:i/>
          <w:color w:val="C00000"/>
        </w:rPr>
        <w:t xml:space="preserve">, от академии руководителем практики </w:t>
      </w:r>
      <w:r w:rsidRPr="005B7975">
        <w:rPr>
          <w:rStyle w:val="fontstyle21"/>
          <w:b/>
          <w:i/>
          <w:color w:val="C00000"/>
        </w:rPr>
        <w:t>должен</w:t>
      </w:r>
      <w:r>
        <w:rPr>
          <w:rStyle w:val="fontstyle21"/>
          <w:b/>
          <w:i/>
          <w:color w:val="C00000"/>
        </w:rPr>
        <w:t xml:space="preserve"> быть </w:t>
      </w:r>
      <w:r w:rsidRPr="005B7975">
        <w:rPr>
          <w:rStyle w:val="fontstyle21"/>
          <w:b/>
          <w:i/>
          <w:color w:val="C00000"/>
        </w:rPr>
        <w:t xml:space="preserve"> </w:t>
      </w:r>
      <w:r>
        <w:rPr>
          <w:rStyle w:val="fontstyle21"/>
          <w:b/>
          <w:i/>
          <w:color w:val="C00000"/>
        </w:rPr>
        <w:t xml:space="preserve">преподаватель кафедры </w:t>
      </w:r>
      <w:proofErr w:type="spellStart"/>
      <w:r>
        <w:rPr>
          <w:rStyle w:val="fontstyle21"/>
          <w:b/>
          <w:i/>
          <w:color w:val="C00000"/>
        </w:rPr>
        <w:t>ППиСР</w:t>
      </w:r>
      <w:proofErr w:type="spellEnd"/>
      <w:r>
        <w:rPr>
          <w:rStyle w:val="fontstyle21"/>
          <w:b/>
          <w:i/>
          <w:color w:val="C00000"/>
        </w:rPr>
        <w:t xml:space="preserve">.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 xml:space="preserve">«8» октября 2013г. </w:t>
      </w:r>
      <w:proofErr w:type="spellStart"/>
      <w:r w:rsidRPr="00954718">
        <w:rPr>
          <w:rStyle w:val="markedcontent"/>
          <w:rFonts w:ascii="Times New Roman" w:hAnsi="Times New Roman"/>
          <w:sz w:val="24"/>
          <w:szCs w:val="24"/>
        </w:rPr>
        <w:t>No</w:t>
      </w:r>
      <w:proofErr w:type="spellEnd"/>
      <w:r w:rsidRPr="00954718">
        <w:rPr>
          <w:rStyle w:val="markedcontent"/>
          <w:rFonts w:ascii="Times New Roman" w:hAnsi="Times New Roman"/>
          <w:sz w:val="24"/>
          <w:szCs w:val="24"/>
        </w:rPr>
        <w:t xml:space="preserve">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lastRenderedPageBreak/>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w:t>
      </w:r>
      <w:proofErr w:type="gramStart"/>
      <w:r w:rsidRPr="006F6DB7">
        <w:t>в-</w:t>
      </w:r>
      <w:proofErr w:type="gramEnd"/>
      <w:r w:rsidRPr="006F6DB7">
        <w:t xml:space="preserve"> характеристику. Данный отзыв прилагается</w:t>
      </w:r>
      <w:r w:rsidRPr="009C5832">
        <w:t xml:space="preserve"> к отчету о практике</w:t>
      </w:r>
      <w:proofErr w:type="gramStart"/>
      <w:r w:rsidRPr="009C5832">
        <w:t xml:space="preserve"> .</w:t>
      </w:r>
      <w:proofErr w:type="gramEnd"/>
      <w:r w:rsidRPr="00BB73A8">
        <w:rPr>
          <w:b/>
        </w:rPr>
        <w:t xml:space="preserve">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4E795A">
        <w:rPr>
          <w:rFonts w:ascii="Times New Roman" w:hAnsi="Times New Roman"/>
          <w:b/>
          <w:color w:val="000000"/>
          <w:sz w:val="24"/>
          <w:szCs w:val="24"/>
        </w:rPr>
        <w:t xml:space="preserve">практической подготовки в форме </w:t>
      </w:r>
      <w:r w:rsidR="004E795A">
        <w:rPr>
          <w:rFonts w:ascii="Times New Roman" w:hAnsi="Times New Roman"/>
          <w:b/>
          <w:color w:val="000000"/>
          <w:sz w:val="24"/>
        </w:rPr>
        <w:t>научно-исследовательской работы</w:t>
      </w:r>
      <w:r w:rsidRPr="00BB73A8">
        <w:rPr>
          <w:rFonts w:ascii="Times New Roman" w:hAnsi="Times New Roman"/>
          <w:b/>
          <w:bCs/>
          <w:sz w:val="24"/>
          <w:szCs w:val="24"/>
        </w:rPr>
        <w:t xml:space="preserve"> </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6F6DB7" w:rsidRDefault="00E76B3D" w:rsidP="00E76B3D">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Pr="0035273E" w:rsidRDefault="00E76B3D" w:rsidP="007D0E4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w:t>
      </w:r>
      <w:r w:rsidR="007D0E4A">
        <w:rPr>
          <w:rFonts w:ascii="Times New Roman" w:hAnsi="Times New Roman"/>
          <w:sz w:val="24"/>
          <w:szCs w:val="24"/>
        </w:rPr>
        <w:t>научно-исследовательской работе</w:t>
      </w:r>
      <w:r>
        <w:rPr>
          <w:rFonts w:ascii="Times New Roman" w:hAnsi="Times New Roman"/>
          <w:sz w:val="24"/>
          <w:szCs w:val="24"/>
        </w:rPr>
        <w:t xml:space="preserve"> выставляется </w:t>
      </w:r>
      <w:r w:rsidR="007D0E4A">
        <w:rPr>
          <w:rFonts w:ascii="Times New Roman" w:hAnsi="Times New Roman"/>
          <w:sz w:val="24"/>
          <w:szCs w:val="24"/>
        </w:rPr>
        <w:t xml:space="preserve"> </w:t>
      </w:r>
      <w:r>
        <w:rPr>
          <w:rFonts w:ascii="Times New Roman" w:hAnsi="Times New Roman"/>
          <w:sz w:val="24"/>
          <w:szCs w:val="24"/>
        </w:rPr>
        <w:t xml:space="preserve">дифференцированная отметка по </w:t>
      </w:r>
      <w:proofErr w:type="spellStart"/>
      <w:r>
        <w:rPr>
          <w:rFonts w:ascii="Times New Roman" w:hAnsi="Times New Roman"/>
          <w:sz w:val="24"/>
          <w:szCs w:val="24"/>
        </w:rPr>
        <w:t>четырехбалльной</w:t>
      </w:r>
      <w:proofErr w:type="spellEnd"/>
      <w:r>
        <w:rPr>
          <w:rFonts w:ascii="Times New Roman" w:hAnsi="Times New Roman"/>
          <w:sz w:val="24"/>
          <w:szCs w:val="24"/>
        </w:rPr>
        <w:t xml:space="preserve">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w:t>
      </w:r>
      <w:r w:rsidRPr="007B58D9">
        <w:rPr>
          <w:rFonts w:ascii="Times New Roman" w:hAnsi="Times New Roman"/>
          <w:sz w:val="24"/>
          <w:szCs w:val="24"/>
        </w:rPr>
        <w:lastRenderedPageBreak/>
        <w:t xml:space="preserve">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4E795A">
        <w:rPr>
          <w:rFonts w:ascii="Times New Roman" w:hAnsi="Times New Roman"/>
          <w:b/>
          <w:color w:val="000000"/>
          <w:sz w:val="24"/>
          <w:szCs w:val="24"/>
        </w:rPr>
        <w:t xml:space="preserve">практической подготовки в форме </w:t>
      </w:r>
      <w:r w:rsidR="004E795A">
        <w:rPr>
          <w:rFonts w:ascii="Times New Roman" w:hAnsi="Times New Roman"/>
          <w:b/>
          <w:color w:val="000000"/>
          <w:sz w:val="24"/>
        </w:rPr>
        <w:t>научно-исследовательской работы</w:t>
      </w:r>
    </w:p>
    <w:p w:rsidR="00C41585" w:rsidRPr="00586DF1" w:rsidRDefault="00C41585" w:rsidP="004C2812">
      <w:pPr>
        <w:spacing w:after="0" w:line="240" w:lineRule="auto"/>
        <w:ind w:firstLine="709"/>
        <w:jc w:val="center"/>
        <w:rPr>
          <w:rFonts w:ascii="Times New Roman" w:hAnsi="Times New Roman"/>
          <w:b/>
          <w:bCs/>
          <w:sz w:val="24"/>
          <w:szCs w:val="24"/>
        </w:rPr>
      </w:pPr>
    </w:p>
    <w:p w:rsidR="00CE4208" w:rsidRDefault="00CE4208" w:rsidP="00586DF1">
      <w:pPr>
        <w:jc w:val="center"/>
        <w:rPr>
          <w:rStyle w:val="fontstyle01"/>
          <w:b/>
          <w:sz w:val="24"/>
          <w:szCs w:val="24"/>
        </w:rPr>
      </w:pPr>
      <w:r>
        <w:rPr>
          <w:rStyle w:val="fontstyle01"/>
          <w:b/>
          <w:sz w:val="24"/>
          <w:szCs w:val="24"/>
        </w:rPr>
        <w:t>Часть 1</w:t>
      </w:r>
    </w:p>
    <w:p w:rsidR="003A6A95" w:rsidRDefault="00AA48BF" w:rsidP="00CE4208">
      <w:pPr>
        <w:jc w:val="center"/>
        <w:rPr>
          <w:rStyle w:val="fontstyle01"/>
          <w:b/>
          <w:sz w:val="24"/>
          <w:szCs w:val="24"/>
        </w:rPr>
      </w:pPr>
      <w:r>
        <w:rPr>
          <w:rStyle w:val="fontstyle01"/>
          <w:b/>
          <w:sz w:val="24"/>
          <w:szCs w:val="24"/>
        </w:rPr>
        <w:t>5</w:t>
      </w:r>
      <w:r w:rsidR="00586DF1" w:rsidRPr="00586DF1">
        <w:rPr>
          <w:rStyle w:val="fontstyle01"/>
          <w:b/>
          <w:sz w:val="24"/>
          <w:szCs w:val="24"/>
        </w:rPr>
        <w:t xml:space="preserve"> курс, </w:t>
      </w:r>
      <w:r>
        <w:rPr>
          <w:rStyle w:val="fontstyle01"/>
          <w:b/>
          <w:sz w:val="24"/>
          <w:szCs w:val="24"/>
        </w:rPr>
        <w:t>10</w:t>
      </w:r>
      <w:r w:rsidR="00586DF1" w:rsidRPr="00586DF1">
        <w:rPr>
          <w:rStyle w:val="fontstyle01"/>
          <w:b/>
          <w:sz w:val="24"/>
          <w:szCs w:val="24"/>
        </w:rPr>
        <w:t xml:space="preserve"> семестр (4 дня, 36 ч.)</w:t>
      </w:r>
      <w:bookmarkEnd w:id="1"/>
    </w:p>
    <w:p w:rsid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4"/>
          <w:szCs w:val="24"/>
          <w:lang w:eastAsia="hi-IN" w:bidi="hi-IN"/>
        </w:rPr>
      </w:pPr>
      <w:bookmarkStart w:id="2" w:name="_Toc498019752"/>
      <w:r w:rsidRPr="00BB73A8">
        <w:rPr>
          <w:rFonts w:ascii="Times New Roman" w:hAnsi="Times New Roman"/>
          <w:b/>
          <w:bCs/>
          <w:kern w:val="2"/>
          <w:sz w:val="24"/>
          <w:szCs w:val="24"/>
          <w:lang w:eastAsia="hi-IN" w:bidi="hi-IN"/>
        </w:rPr>
        <w:t xml:space="preserve">Содержание </w:t>
      </w:r>
      <w:bookmarkEnd w:id="2"/>
      <w:r w:rsidR="004E795A">
        <w:rPr>
          <w:rFonts w:ascii="Times New Roman" w:hAnsi="Times New Roman"/>
          <w:b/>
          <w:color w:val="000000"/>
          <w:sz w:val="24"/>
          <w:szCs w:val="24"/>
        </w:rPr>
        <w:t xml:space="preserve">практической подготовки в форме </w:t>
      </w:r>
      <w:r w:rsidR="004E795A">
        <w:rPr>
          <w:rFonts w:ascii="Times New Roman" w:hAnsi="Times New Roman"/>
          <w:b/>
          <w:color w:val="000000"/>
          <w:sz w:val="24"/>
        </w:rPr>
        <w:t>научно-исследовательской работы</w:t>
      </w:r>
    </w:p>
    <w:p w:rsidR="00CE4208" w:rsidRP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Style w:val="fontstyle01"/>
          <w:b/>
          <w:bCs/>
          <w:color w:val="auto"/>
          <w:kern w:val="2"/>
          <w:sz w:val="24"/>
          <w:szCs w:val="24"/>
          <w:lang w:eastAsia="hi-IN" w:bidi="hi-IN"/>
        </w:rPr>
      </w:pPr>
    </w:p>
    <w:p w:rsidR="00CE4208" w:rsidRPr="00620A21" w:rsidRDefault="00CE4208" w:rsidP="00CE4208">
      <w:pPr>
        <w:pStyle w:val="31"/>
        <w:shd w:val="clear" w:color="auto" w:fill="auto"/>
        <w:spacing w:after="0" w:line="240" w:lineRule="auto"/>
        <w:ind w:firstLine="709"/>
        <w:jc w:val="both"/>
        <w:rPr>
          <w:color w:val="auto"/>
        </w:rPr>
      </w:pPr>
      <w:r w:rsidRPr="00CE4208">
        <w:rPr>
          <w:color w:val="auto"/>
        </w:rPr>
        <w:t>В соответствии с индивидуальным заданием студенты во время учебной  практики проводят научно-исследовательскую работу (</w:t>
      </w:r>
      <w:r w:rsidRPr="00CE4208">
        <w:rPr>
          <w:b/>
          <w:color w:val="auto"/>
        </w:rPr>
        <w:t xml:space="preserve">НИРС) (индивидуальное задание), </w:t>
      </w:r>
      <w:r w:rsidRPr="00CE4208">
        <w:rPr>
          <w:color w:val="auto"/>
        </w:rPr>
        <w:t>которая является начальным этапом выполнения выпускной квалификационной работы (ВКР)</w:t>
      </w:r>
      <w:r w:rsidRPr="00CE4208">
        <w:rPr>
          <w:b/>
          <w:color w:val="auto"/>
        </w:rPr>
        <w:t>.</w:t>
      </w:r>
      <w:r w:rsidRPr="00CE4208">
        <w:rPr>
          <w:color w:val="auto"/>
        </w:rPr>
        <w:t xml:space="preserve"> Её тема выбирается с учетом профиля направления подготовки (Начальное образование</w:t>
      </w:r>
      <w:r w:rsidR="00AA48BF">
        <w:rPr>
          <w:color w:val="auto"/>
        </w:rPr>
        <w:t xml:space="preserve"> и Информатика</w:t>
      </w:r>
      <w:r w:rsidRPr="00CE4208">
        <w:rPr>
          <w:color w:val="auto"/>
        </w:rPr>
        <w:t>), интересов студента и образовательной организации общего среднего образования, являющейся объектом практики. Тема НИРС согласовывается с руководителем практики от организации</w:t>
      </w:r>
      <w:r>
        <w:rPr>
          <w:color w:val="auto"/>
        </w:rPr>
        <w:t xml:space="preserve"> (</w:t>
      </w:r>
      <w:r w:rsidR="009528FC">
        <w:rPr>
          <w:color w:val="auto"/>
        </w:rPr>
        <w:t>Примерные темы ВКР представлены в приложении 8)</w:t>
      </w:r>
      <w:r w:rsidRPr="00CE4208">
        <w:rPr>
          <w:color w:val="auto"/>
        </w:rPr>
        <w:t xml:space="preserve">. </w:t>
      </w:r>
    </w:p>
    <w:p w:rsidR="00CE4208" w:rsidRPr="00CE4208" w:rsidRDefault="00CE4208" w:rsidP="00CE4208">
      <w:pPr>
        <w:pStyle w:val="31"/>
        <w:shd w:val="clear" w:color="auto" w:fill="auto"/>
        <w:spacing w:after="0" w:line="240" w:lineRule="auto"/>
        <w:jc w:val="both"/>
        <w:rPr>
          <w:color w:val="auto"/>
        </w:rPr>
      </w:pPr>
      <w:r w:rsidRPr="00620A21">
        <w:rPr>
          <w:color w:val="auto"/>
        </w:rPr>
        <w:tab/>
      </w:r>
      <w:r>
        <w:rPr>
          <w:color w:val="auto"/>
        </w:rPr>
        <w:t>Порядок выполнения НИР:</w:t>
      </w:r>
    </w:p>
    <w:p w:rsidR="00AA48BF" w:rsidRPr="00AA48BF" w:rsidRDefault="00AA48BF" w:rsidP="00AA48BF">
      <w:pPr>
        <w:pStyle w:val="ab"/>
        <w:numPr>
          <w:ilvl w:val="0"/>
          <w:numId w:val="39"/>
        </w:numPr>
        <w:autoSpaceDE w:val="0"/>
        <w:autoSpaceDN w:val="0"/>
        <w:adjustRightInd w:val="0"/>
        <w:spacing w:after="0" w:line="240" w:lineRule="auto"/>
        <w:jc w:val="both"/>
        <w:rPr>
          <w:rFonts w:ascii="Times New Roman" w:hAnsi="Times New Roman"/>
          <w:sz w:val="24"/>
          <w:szCs w:val="24"/>
        </w:rPr>
      </w:pPr>
      <w:r w:rsidRPr="00AA48BF">
        <w:rPr>
          <w:rFonts w:ascii="Times New Roman" w:hAnsi="Times New Roman"/>
          <w:sz w:val="24"/>
          <w:szCs w:val="24"/>
        </w:rPr>
        <w:t>Проведение констатирующего этапа эмпирического исследования. Описание результатов исследования.</w:t>
      </w:r>
    </w:p>
    <w:p w:rsidR="00CE4208" w:rsidRPr="00AA48BF" w:rsidRDefault="00AA48BF" w:rsidP="00AA48B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отчете студент подробно описывает результаты констатирующего этапа эмпирического исследования, представляет протоколы исследования, выводы по полученным результатам. Позже эти данные лягут в основу параграфа 2.1. выпускной квалификационной работы</w:t>
      </w:r>
    </w:p>
    <w:p w:rsidR="007F0DB3" w:rsidRPr="00BB73A8" w:rsidRDefault="00CE4208" w:rsidP="007F0DB3">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sidR="007F0DB3">
        <w:rPr>
          <w:rFonts w:ascii="Times New Roman" w:hAnsi="Times New Roman"/>
          <w:b/>
          <w:i/>
          <w:sz w:val="24"/>
          <w:szCs w:val="24"/>
        </w:rPr>
        <w:t>описание результатов констатирующего этапа эмпирического исследования</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p>
    <w:p w:rsidR="00CE4208" w:rsidRDefault="00CE4208" w:rsidP="00CE4208">
      <w:pPr>
        <w:jc w:val="center"/>
        <w:rPr>
          <w:rFonts w:ascii="Times New Roman" w:hAnsi="Times New Roman"/>
          <w:b/>
          <w:iCs/>
          <w:sz w:val="24"/>
          <w:szCs w:val="24"/>
        </w:rPr>
      </w:pPr>
    </w:p>
    <w:p w:rsidR="00CE4208" w:rsidRDefault="00CE4208" w:rsidP="00CE4208">
      <w:pPr>
        <w:spacing w:line="240" w:lineRule="auto"/>
        <w:contextualSpacing/>
        <w:jc w:val="center"/>
        <w:rPr>
          <w:rFonts w:ascii="Times New Roman" w:hAnsi="Times New Roman"/>
          <w:b/>
          <w:iCs/>
          <w:sz w:val="24"/>
          <w:szCs w:val="24"/>
        </w:rPr>
      </w:pPr>
      <w:r>
        <w:rPr>
          <w:rFonts w:ascii="Times New Roman" w:hAnsi="Times New Roman"/>
          <w:b/>
          <w:iCs/>
          <w:sz w:val="24"/>
          <w:szCs w:val="24"/>
        </w:rPr>
        <w:t xml:space="preserve">Часть 2 </w:t>
      </w:r>
    </w:p>
    <w:p w:rsidR="00CE4208" w:rsidRPr="00CE4208" w:rsidRDefault="00AA48BF" w:rsidP="00CE4208">
      <w:pPr>
        <w:spacing w:line="240" w:lineRule="auto"/>
        <w:contextualSpacing/>
        <w:jc w:val="center"/>
        <w:rPr>
          <w:rStyle w:val="fontstyle01"/>
          <w:b/>
          <w:sz w:val="24"/>
          <w:szCs w:val="24"/>
        </w:rPr>
      </w:pPr>
      <w:r>
        <w:rPr>
          <w:rStyle w:val="fontstyle01"/>
          <w:b/>
          <w:sz w:val="24"/>
          <w:szCs w:val="24"/>
        </w:rPr>
        <w:t>6</w:t>
      </w:r>
      <w:r w:rsidR="00CE4208" w:rsidRPr="00CE4208">
        <w:rPr>
          <w:rStyle w:val="fontstyle01"/>
          <w:b/>
          <w:sz w:val="24"/>
          <w:szCs w:val="24"/>
        </w:rPr>
        <w:t xml:space="preserve"> курс, </w:t>
      </w:r>
      <w:r>
        <w:rPr>
          <w:rStyle w:val="fontstyle01"/>
          <w:b/>
          <w:sz w:val="24"/>
          <w:szCs w:val="24"/>
        </w:rPr>
        <w:t>11</w:t>
      </w:r>
      <w:r w:rsidR="00CE4208" w:rsidRPr="00CE4208">
        <w:rPr>
          <w:rStyle w:val="fontstyle01"/>
          <w:b/>
          <w:sz w:val="24"/>
          <w:szCs w:val="24"/>
        </w:rPr>
        <w:t xml:space="preserve"> семестр (</w:t>
      </w:r>
      <w:r>
        <w:rPr>
          <w:rStyle w:val="fontstyle01"/>
          <w:b/>
          <w:sz w:val="24"/>
          <w:szCs w:val="24"/>
        </w:rPr>
        <w:t>8</w:t>
      </w:r>
      <w:r w:rsidR="00CE4208" w:rsidRPr="00CE4208">
        <w:rPr>
          <w:rStyle w:val="fontstyle01"/>
          <w:b/>
          <w:sz w:val="24"/>
          <w:szCs w:val="24"/>
        </w:rPr>
        <w:t xml:space="preserve"> дн</w:t>
      </w:r>
      <w:r>
        <w:rPr>
          <w:rStyle w:val="fontstyle01"/>
          <w:b/>
          <w:sz w:val="24"/>
          <w:szCs w:val="24"/>
        </w:rPr>
        <w:t>ей</w:t>
      </w:r>
      <w:r w:rsidR="00CE4208" w:rsidRPr="00CE4208">
        <w:rPr>
          <w:rStyle w:val="fontstyle01"/>
          <w:b/>
          <w:sz w:val="24"/>
          <w:szCs w:val="24"/>
        </w:rPr>
        <w:t xml:space="preserve">, </w:t>
      </w:r>
      <w:r>
        <w:rPr>
          <w:rStyle w:val="fontstyle01"/>
          <w:b/>
          <w:sz w:val="24"/>
          <w:szCs w:val="24"/>
        </w:rPr>
        <w:t xml:space="preserve">72 </w:t>
      </w:r>
      <w:r w:rsidR="00CE4208" w:rsidRPr="00CE4208">
        <w:rPr>
          <w:rStyle w:val="fontstyle01"/>
          <w:b/>
          <w:sz w:val="24"/>
          <w:szCs w:val="24"/>
        </w:rPr>
        <w:t>ч.)</w:t>
      </w:r>
    </w:p>
    <w:p w:rsidR="0022668B" w:rsidRPr="00BB73A8" w:rsidRDefault="0022668B" w:rsidP="0022668B">
      <w:pPr>
        <w:spacing w:after="0" w:line="240" w:lineRule="auto"/>
        <w:jc w:val="both"/>
        <w:outlineLvl w:val="1"/>
        <w:rPr>
          <w:rFonts w:ascii="Times New Roman" w:hAnsi="Times New Roman"/>
          <w:spacing w:val="2"/>
          <w:sz w:val="24"/>
          <w:szCs w:val="24"/>
        </w:rPr>
      </w:pPr>
    </w:p>
    <w:p w:rsidR="00AA48BF" w:rsidRPr="00AA48BF" w:rsidRDefault="00AA48BF" w:rsidP="00AA48BF">
      <w:pPr>
        <w:pStyle w:val="ab"/>
        <w:numPr>
          <w:ilvl w:val="0"/>
          <w:numId w:val="40"/>
        </w:numPr>
        <w:autoSpaceDE w:val="0"/>
        <w:autoSpaceDN w:val="0"/>
        <w:adjustRightInd w:val="0"/>
        <w:spacing w:after="0" w:line="240" w:lineRule="auto"/>
        <w:jc w:val="both"/>
        <w:rPr>
          <w:rFonts w:ascii="Times New Roman" w:hAnsi="Times New Roman"/>
          <w:sz w:val="24"/>
          <w:szCs w:val="24"/>
        </w:rPr>
      </w:pPr>
      <w:r w:rsidRPr="00AA48BF">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p>
    <w:p w:rsidR="00AA48BF" w:rsidRPr="00AA48BF" w:rsidRDefault="00AA48BF" w:rsidP="00AA48BF">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Студент описывает модель (программу) эмпирического исследования и начинает его реализацию. Реализация формирующего этапа эмпирического исследования продлится до окончания преддипломной практики.  </w:t>
      </w:r>
    </w:p>
    <w:p w:rsidR="0022668B" w:rsidRPr="0022668B" w:rsidRDefault="00AA48BF" w:rsidP="00AA48BF">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 xml:space="preserve">описание </w:t>
      </w:r>
      <w:r w:rsidRPr="00AA48BF">
        <w:rPr>
          <w:rFonts w:ascii="Times New Roman" w:hAnsi="Times New Roman"/>
          <w:b/>
          <w:i/>
          <w:sz w:val="24"/>
          <w:szCs w:val="24"/>
        </w:rPr>
        <w:t>модели (программы) формирующего этапа эмпирического исследования</w:t>
      </w:r>
      <w:r w:rsidR="0022668B">
        <w:rPr>
          <w:rFonts w:ascii="Times New Roman" w:hAnsi="Times New Roman"/>
          <w:sz w:val="24"/>
          <w:szCs w:val="24"/>
        </w:rPr>
        <w:t xml:space="preserve"> </w:t>
      </w:r>
    </w:p>
    <w:p w:rsidR="009528FC" w:rsidRDefault="009528FC" w:rsidP="000F49A7">
      <w:pPr>
        <w:spacing w:after="0" w:line="360" w:lineRule="auto"/>
        <w:jc w:val="center"/>
        <w:rPr>
          <w:rFonts w:ascii="Times New Roman" w:hAnsi="Times New Roman"/>
          <w:b/>
          <w:iCs/>
          <w:sz w:val="24"/>
          <w:szCs w:val="24"/>
        </w:rPr>
      </w:pP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004E795A">
        <w:rPr>
          <w:rFonts w:ascii="Times New Roman" w:hAnsi="Times New Roman"/>
          <w:b/>
          <w:color w:val="000000"/>
          <w:sz w:val="24"/>
          <w:szCs w:val="24"/>
        </w:rPr>
        <w:t xml:space="preserve">практической подготовки в форме </w:t>
      </w:r>
      <w:r w:rsidR="004E795A">
        <w:rPr>
          <w:rFonts w:ascii="Times New Roman" w:hAnsi="Times New Roman"/>
          <w:b/>
          <w:color w:val="000000"/>
          <w:sz w:val="24"/>
        </w:rPr>
        <w:t>научно-исследовательской работы</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 xml:space="preserve">Отчет по практике должен содержать 20-30 пронумерованных страниц текста  и иметь все </w:t>
      </w:r>
      <w:r w:rsidRPr="00E76B3D">
        <w:rPr>
          <w:color w:val="auto"/>
        </w:rPr>
        <w:lastRenderedPageBreak/>
        <w:t>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w:t>
      </w:r>
      <w:r w:rsidRPr="00E76B3D">
        <w:rPr>
          <w:b/>
          <w:sz w:val="24"/>
          <w:szCs w:val="24"/>
        </w:rPr>
        <w:t xml:space="preserve"> </w:t>
      </w:r>
      <w:r w:rsidRPr="00E76B3D">
        <w:rPr>
          <w:sz w:val="24"/>
          <w:szCs w:val="24"/>
        </w:rPr>
        <w:t>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учебной практики,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Fonts w:ascii="Times New Roman" w:hAnsi="Times New Roman"/>
          <w:sz w:val="24"/>
          <w:szCs w:val="24"/>
        </w:rPr>
        <w:t xml:space="preserve"> </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lastRenderedPageBreak/>
        <w:t>Примерное содержание отчета</w:t>
      </w:r>
    </w:p>
    <w:tbl>
      <w:tblPr>
        <w:tblW w:w="0" w:type="auto"/>
        <w:tblLook w:val="00A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CE4208" w:rsidP="00C55535">
            <w:pPr>
              <w:pStyle w:val="31"/>
              <w:shd w:val="clear" w:color="auto" w:fill="auto"/>
              <w:spacing w:after="0" w:line="240" w:lineRule="auto"/>
              <w:jc w:val="left"/>
              <w:rPr>
                <w:i/>
                <w:color w:val="auto"/>
              </w:rPr>
            </w:pPr>
            <w:r>
              <w:rPr>
                <w:i/>
                <w:color w:val="auto"/>
              </w:rPr>
              <w:t>Введение (цели, задачи практики</w:t>
            </w:r>
            <w:r w:rsidR="003A6A95" w:rsidRPr="00E76B3D">
              <w:rPr>
                <w:i/>
                <w:color w:val="auto"/>
              </w:rPr>
              <w:t>)</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E76B3D" w:rsidRDefault="003A6A95" w:rsidP="00463FFF">
            <w:pPr>
              <w:pStyle w:val="ab"/>
              <w:numPr>
                <w:ilvl w:val="0"/>
                <w:numId w:val="2"/>
              </w:numPr>
              <w:spacing w:after="0" w:line="240" w:lineRule="auto"/>
              <w:ind w:left="360"/>
              <w:jc w:val="both"/>
              <w:rPr>
                <w:rFonts w:ascii="Times New Roman" w:hAnsi="Times New Roman"/>
                <w:bCs/>
                <w:i/>
                <w:iCs/>
                <w:sz w:val="24"/>
                <w:szCs w:val="24"/>
              </w:rPr>
            </w:pPr>
            <w:r w:rsidRPr="00E76B3D">
              <w:rPr>
                <w:rFonts w:ascii="Times New Roman" w:hAnsi="Times New Roman"/>
                <w:bCs/>
                <w:i/>
                <w:iCs/>
                <w:sz w:val="24"/>
                <w:szCs w:val="24"/>
              </w:rPr>
              <w:t xml:space="preserve"> </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 </w:t>
            </w:r>
          </w:p>
          <w:p w:rsidR="003A6A95" w:rsidRPr="00E76B3D" w:rsidRDefault="003A6A95" w:rsidP="00C55535">
            <w:pPr>
              <w:spacing w:after="0" w:line="240" w:lineRule="auto"/>
              <w:rPr>
                <w:b/>
                <w:i/>
                <w:sz w:val="24"/>
                <w:szCs w:val="24"/>
              </w:rPr>
            </w:pPr>
            <w:r w:rsidRPr="00E76B3D">
              <w:rPr>
                <w:rFonts w:ascii="Times New Roman" w:hAnsi="Times New Roman"/>
                <w:i/>
                <w:color w:val="000000"/>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r w:rsidRPr="00E76B3D">
              <w:rPr>
                <w:rFonts w:ascii="Times New Roman" w:hAnsi="Times New Roman"/>
                <w:i/>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lastRenderedPageBreak/>
        <w:t xml:space="preserve">7. </w:t>
      </w:r>
      <w:r w:rsidRPr="000F49A7">
        <w:rPr>
          <w:rFonts w:ascii="Times New Roman" w:hAnsi="Times New Roman"/>
          <w:b/>
          <w:bCs/>
          <w:iCs/>
          <w:sz w:val="24"/>
          <w:szCs w:val="24"/>
        </w:rPr>
        <w:t xml:space="preserve">Требования к оформлению отчета </w:t>
      </w:r>
      <w:r w:rsidR="004E795A">
        <w:rPr>
          <w:rFonts w:ascii="Times New Roman" w:hAnsi="Times New Roman"/>
          <w:b/>
          <w:color w:val="000000"/>
          <w:sz w:val="24"/>
          <w:szCs w:val="24"/>
        </w:rPr>
        <w:t xml:space="preserve">практической подготовки в форме </w:t>
      </w:r>
      <w:r w:rsidR="004E795A">
        <w:rPr>
          <w:rFonts w:ascii="Times New Roman" w:hAnsi="Times New Roman"/>
          <w:b/>
          <w:color w:val="000000"/>
          <w:sz w:val="24"/>
        </w:rPr>
        <w:t>научно-исследовательской работы</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w:t>
      </w:r>
      <w:proofErr w:type="spellEnd"/>
      <w:r>
        <w:rPr>
          <w:rFonts w:ascii="Times New Roman" w:hAnsi="Times New Roman"/>
          <w:sz w:val="24"/>
          <w:szCs w:val="24"/>
        </w:rPr>
        <w:t xml:space="preserve"> </w:t>
      </w:r>
      <w:proofErr w:type="spellStart"/>
      <w:r w:rsidRPr="00BB73A8">
        <w:rPr>
          <w:rFonts w:ascii="Times New Roman" w:hAnsi="Times New Roman"/>
          <w:sz w:val="24"/>
          <w:szCs w:val="24"/>
        </w:rPr>
        <w:t>New</w:t>
      </w:r>
      <w:proofErr w:type="spellEnd"/>
      <w:r>
        <w:rPr>
          <w:rFonts w:ascii="Times New Roman" w:hAnsi="Times New Roman"/>
          <w:sz w:val="24"/>
          <w:szCs w:val="24"/>
        </w:rPr>
        <w:t xml:space="preserve"> </w:t>
      </w:r>
      <w:proofErr w:type="spellStart"/>
      <w:r w:rsidRPr="00BB73A8">
        <w:rPr>
          <w:rFonts w:ascii="Times New Roman" w:hAnsi="Times New Roman"/>
          <w:sz w:val="24"/>
          <w:szCs w:val="24"/>
        </w:rPr>
        <w:t>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9" w:history="1">
        <w:proofErr w:type="gramStart"/>
        <w:r w:rsidRPr="00B75B70">
          <w:rPr>
            <w:rStyle w:val="ae"/>
            <w:rFonts w:ascii="Times New Roman" w:hAnsi="Times New Roman"/>
            <w:color w:val="auto"/>
            <w:sz w:val="24"/>
            <w:szCs w:val="24"/>
          </w:rPr>
          <w:t>заглавной</w:t>
        </w:r>
        <w:proofErr w:type="gramEnd"/>
        <w:r w:rsidRPr="00B75B70">
          <w:rPr>
            <w:rStyle w:val="ae"/>
            <w:rFonts w:ascii="Times New Roman" w:hAnsi="Times New Roman"/>
            <w:color w:val="auto"/>
            <w:sz w:val="24"/>
            <w:szCs w:val="24"/>
          </w:rPr>
          <w:t xml:space="preserve"> букв</w:t>
        </w:r>
      </w:hyperlink>
      <w:r w:rsidRPr="00B75B70">
        <w:rPr>
          <w:rFonts w:ascii="Times New Roman" w:hAnsi="Times New Roman"/>
          <w:sz w:val="24"/>
          <w:szCs w:val="24"/>
        </w:rPr>
        <w:t>ы то</w:t>
      </w:r>
      <w:r w:rsidRPr="00BB73A8">
        <w:rPr>
          <w:rFonts w:ascii="Times New Roman" w:hAnsi="Times New Roman"/>
          <w:sz w:val="24"/>
          <w:szCs w:val="24"/>
        </w:rPr>
        <w:t>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0F49A7" w:rsidRPr="00BB73A8" w:rsidTr="000F49A7">
        <w:tc>
          <w:tcPr>
            <w:tcW w:w="1008"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0F49A7" w:rsidRPr="00BB73A8" w:rsidTr="000F49A7">
        <w:tc>
          <w:tcPr>
            <w:tcW w:w="1113"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0F49A7" w:rsidRPr="00BB73A8" w:rsidTr="000F49A7">
        <w:tc>
          <w:tcPr>
            <w:tcW w:w="1004"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755987">
        <w:rPr>
          <w:rFonts w:ascii="Times New Roman" w:hAnsi="Times New Roman"/>
          <w:noProof/>
          <w:sz w:val="24"/>
          <w:szCs w:val="24"/>
        </w:rPr>
      </w:r>
      <w:r w:rsidR="00755987">
        <w:rPr>
          <w:rFonts w:ascii="Times New Roman" w:hAnsi="Times New Roman"/>
          <w:noProof/>
          <w:sz w:val="24"/>
          <w:szCs w:val="24"/>
        </w:rPr>
        <w:pict>
          <v:rect id="AutoShape 1" o:spid="_x0000_s104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755987">
        <w:rPr>
          <w:rFonts w:ascii="Times New Roman" w:hAnsi="Times New Roman"/>
          <w:noProof/>
          <w:sz w:val="24"/>
          <w:szCs w:val="24"/>
        </w:rPr>
      </w:r>
      <w:r w:rsidR="00755987">
        <w:rPr>
          <w:rFonts w:ascii="Times New Roman" w:hAnsi="Times New Roman"/>
          <w:noProof/>
          <w:sz w:val="24"/>
          <w:szCs w:val="24"/>
        </w:rPr>
        <w:pict>
          <v:rect id="AutoShape 2" o:spid="_x0000_s104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620A21">
        <w:rPr>
          <w:rFonts w:ascii="Times New Roman" w:hAnsi="Times New Roman"/>
          <w:sz w:val="24"/>
          <w:szCs w:val="24"/>
        </w:rPr>
        <w:t>[</w:t>
      </w:r>
      <w:r>
        <w:rPr>
          <w:rFonts w:ascii="Times New Roman" w:hAnsi="Times New Roman"/>
          <w:sz w:val="24"/>
          <w:szCs w:val="24"/>
        </w:rPr>
        <w:t>12,с.34</w:t>
      </w:r>
      <w:r w:rsidRPr="00620A21">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620A21">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620A21">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620A21">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7" w:history="1">
        <w:r w:rsidR="007564A6">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7564A6">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9" w:history="1">
        <w:r w:rsidR="007564A6">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20" w:history="1">
        <w:r w:rsidR="007564A6">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1" w:history="1">
        <w:r w:rsidR="007564A6">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2" w:history="1">
        <w:r w:rsidR="007564A6">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 xml:space="preserve">раскулаченных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7564A6">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4" w:history="1">
        <w:r w:rsidR="007564A6">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5" w:history="1">
        <w:r w:rsidR="007564A6">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7564A6">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AA48BF"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A6A95"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w:t>
      </w:r>
      <w:r w:rsidR="00AA48BF">
        <w:rPr>
          <w:rFonts w:ascii="Times New Roman" w:hAnsi="Times New Roman"/>
          <w:sz w:val="24"/>
          <w:szCs w:val="24"/>
        </w:rPr>
        <w:t>6</w:t>
      </w:r>
      <w:r w:rsidRPr="000F49A7">
        <w:rPr>
          <w:rFonts w:ascii="Times New Roman" w:hAnsi="Times New Roman"/>
          <w:sz w:val="24"/>
          <w:szCs w:val="24"/>
        </w:rPr>
        <w:t>.</w:t>
      </w:r>
      <w:r w:rsidR="00F50CE7">
        <w:rPr>
          <w:rFonts w:ascii="Times New Roman" w:hAnsi="Times New Roman"/>
          <w:sz w:val="24"/>
          <w:szCs w:val="24"/>
        </w:rPr>
        <w:t>12</w:t>
      </w:r>
      <w:r w:rsidRPr="000F49A7">
        <w:rPr>
          <w:rFonts w:ascii="Times New Roman" w:hAnsi="Times New Roman"/>
          <w:sz w:val="24"/>
          <w:szCs w:val="24"/>
        </w:rPr>
        <w:t xml:space="preserve"> (</w:t>
      </w:r>
      <w:r w:rsidR="009528FC">
        <w:rPr>
          <w:rFonts w:ascii="Times New Roman" w:hAnsi="Times New Roman"/>
          <w:sz w:val="24"/>
          <w:szCs w:val="24"/>
        </w:rPr>
        <w:t>Н</w:t>
      </w:r>
      <w:r w:rsidRPr="000F49A7">
        <w:rPr>
          <w:rFonts w:ascii="Times New Roman" w:hAnsi="Times New Roman"/>
          <w:sz w:val="24"/>
          <w:szCs w:val="24"/>
        </w:rPr>
        <w:t>)</w:t>
      </w:r>
    </w:p>
    <w:p w:rsidR="009528FC" w:rsidRPr="000F49A7" w:rsidRDefault="009528FC" w:rsidP="000F49A7">
      <w:pPr>
        <w:spacing w:after="0" w:line="240" w:lineRule="auto"/>
        <w:jc w:val="center"/>
        <w:rPr>
          <w:rFonts w:ascii="Times New Roman" w:hAnsi="Times New Roman"/>
          <w:sz w:val="24"/>
          <w:szCs w:val="24"/>
        </w:rPr>
      </w:pPr>
      <w:r>
        <w:rPr>
          <w:rFonts w:ascii="Times New Roman" w:hAnsi="Times New Roman"/>
          <w:sz w:val="24"/>
          <w:szCs w:val="24"/>
        </w:rPr>
        <w:t>ЧАСТЬ ___</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Pr="00E76B3D">
        <w:rPr>
          <w:rFonts w:ascii="Times New Roman" w:hAnsi="Times New Roman"/>
          <w:b w:val="0"/>
          <w:bCs w:val="0"/>
          <w:sz w:val="24"/>
          <w:szCs w:val="24"/>
        </w:rPr>
        <w:t xml:space="preserve">  </w:t>
      </w:r>
      <w:r w:rsidR="009528FC">
        <w:rPr>
          <w:rFonts w:ascii="Times New Roman" w:hAnsi="Times New Roman"/>
          <w:b w:val="0"/>
          <w:bCs w:val="0"/>
          <w:color w:val="auto"/>
          <w:sz w:val="24"/>
          <w:szCs w:val="24"/>
        </w:rPr>
        <w:t>Научно-исследовательская работа</w:t>
      </w:r>
      <w:r w:rsidRPr="00E76B3D">
        <w:rPr>
          <w:rFonts w:ascii="Times New Roman" w:hAnsi="Times New Roman"/>
          <w:sz w:val="24"/>
          <w:szCs w:val="24"/>
        </w:rPr>
        <w:t xml:space="preserve"> </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w:t>
      </w:r>
      <w:proofErr w:type="gramStart"/>
      <w:r w:rsidRPr="00E76B3D">
        <w:rPr>
          <w:rFonts w:ascii="Times New Roman" w:hAnsi="Times New Roman"/>
          <w:sz w:val="24"/>
          <w:szCs w:val="24"/>
        </w:rPr>
        <w:t>л(</w:t>
      </w:r>
      <w:proofErr w:type="gramEnd"/>
      <w:r w:rsidRPr="00E76B3D">
        <w:rPr>
          <w:rFonts w:ascii="Times New Roman" w:hAnsi="Times New Roman"/>
          <w:sz w:val="24"/>
          <w:szCs w:val="24"/>
        </w:rPr>
        <w:t>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F43024">
        <w:rPr>
          <w:rFonts w:ascii="Times New Roman" w:hAnsi="Times New Roman"/>
          <w:sz w:val="24"/>
          <w:szCs w:val="24"/>
        </w:rPr>
        <w:t>Педагогическое образование (с двумя профилями подготовки)</w:t>
      </w:r>
    </w:p>
    <w:p w:rsidR="00B75B70"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xml:space="preserve">: </w:t>
      </w:r>
      <w:r w:rsidR="00B75B70">
        <w:rPr>
          <w:rFonts w:ascii="Times New Roman" w:hAnsi="Times New Roman"/>
          <w:sz w:val="24"/>
          <w:szCs w:val="24"/>
        </w:rPr>
        <w:t>«</w:t>
      </w:r>
      <w:r w:rsidR="004E795A">
        <w:rPr>
          <w:rFonts w:ascii="Times New Roman" w:hAnsi="Times New Roman"/>
          <w:sz w:val="24"/>
          <w:szCs w:val="24"/>
        </w:rPr>
        <w:t xml:space="preserve">Дошкольное </w:t>
      </w:r>
      <w:r w:rsidR="00B75B70">
        <w:rPr>
          <w:rFonts w:ascii="Times New Roman" w:hAnsi="Times New Roman"/>
          <w:sz w:val="24"/>
          <w:szCs w:val="24"/>
        </w:rPr>
        <w:t>образование» и «</w:t>
      </w:r>
      <w:r w:rsidR="004E795A">
        <w:rPr>
          <w:rFonts w:ascii="Times New Roman" w:hAnsi="Times New Roman"/>
          <w:sz w:val="24"/>
          <w:szCs w:val="24"/>
        </w:rPr>
        <w:t>Начальное образование</w:t>
      </w:r>
      <w:r w:rsidR="00B75B70">
        <w:rPr>
          <w:rFonts w:ascii="Times New Roman" w:hAnsi="Times New Roman"/>
          <w:sz w:val="24"/>
          <w:szCs w:val="24"/>
        </w:rPr>
        <w:t>»</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Руководитель практики от </w:t>
      </w:r>
      <w:proofErr w:type="spellStart"/>
      <w:r w:rsidRPr="00E76B3D">
        <w:rPr>
          <w:rFonts w:ascii="Times New Roman" w:hAnsi="Times New Roman"/>
          <w:sz w:val="24"/>
          <w:szCs w:val="24"/>
        </w:rPr>
        <w:t>ОмГА</w:t>
      </w:r>
      <w:proofErr w:type="spellEnd"/>
      <w:r w:rsidRPr="00E76B3D">
        <w:rPr>
          <w:rFonts w:ascii="Times New Roman" w:hAnsi="Times New Roman"/>
          <w:sz w:val="24"/>
          <w:szCs w:val="24"/>
        </w:rPr>
        <w:t>:</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proofErr w:type="spellStart"/>
      <w:r w:rsidRPr="00E76B3D">
        <w:rPr>
          <w:rFonts w:ascii="Times New Roman" w:hAnsi="Times New Roman"/>
          <w:sz w:val="24"/>
          <w:szCs w:val="24"/>
        </w:rPr>
        <w:t>Уч</w:t>
      </w:r>
      <w:proofErr w:type="spellEnd"/>
      <w:r w:rsidRPr="00E76B3D">
        <w:rPr>
          <w:rFonts w:ascii="Times New Roman" w:hAnsi="Times New Roman"/>
          <w:sz w:val="24"/>
          <w:szCs w:val="24"/>
        </w:rPr>
        <w:t xml:space="preserve">. степень, </w:t>
      </w:r>
      <w:proofErr w:type="spellStart"/>
      <w:r w:rsidRPr="00E76B3D">
        <w:rPr>
          <w:rFonts w:ascii="Times New Roman" w:hAnsi="Times New Roman"/>
          <w:sz w:val="24"/>
          <w:szCs w:val="24"/>
        </w:rPr>
        <w:t>уч</w:t>
      </w:r>
      <w:proofErr w:type="spellEnd"/>
      <w:r w:rsidRPr="00E76B3D">
        <w:rPr>
          <w:rFonts w:ascii="Times New Roman" w:hAnsi="Times New Roman"/>
          <w:sz w:val="24"/>
          <w:szCs w:val="24"/>
        </w:rPr>
        <w:t>.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Default="003A6A95"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009528FC">
        <w:rPr>
          <w:rFonts w:ascii="Times New Roman" w:hAnsi="Times New Roman"/>
          <w:sz w:val="24"/>
          <w:szCs w:val="24"/>
        </w:rPr>
        <w:t>ЧУОО ВО «Омская гуманитарная академия», г. Омск, ул. 4 Челюскинцев, 2</w:t>
      </w:r>
      <w:proofErr w:type="gramStart"/>
      <w:r w:rsidR="009528FC">
        <w:rPr>
          <w:rFonts w:ascii="Times New Roman" w:hAnsi="Times New Roman"/>
          <w:sz w:val="24"/>
          <w:szCs w:val="24"/>
        </w:rPr>
        <w:t xml:space="preserve"> А</w:t>
      </w:r>
      <w:proofErr w:type="gramEnd"/>
    </w:p>
    <w:p w:rsidR="009528FC" w:rsidRPr="00E76B3D" w:rsidRDefault="009528FC" w:rsidP="009528FC">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w:t>
      </w:r>
      <w:r w:rsidR="009528FC">
        <w:rPr>
          <w:rFonts w:ascii="Times New Roman" w:hAnsi="Times New Roman"/>
          <w:sz w:val="24"/>
          <w:szCs w:val="24"/>
        </w:rPr>
        <w:t>ректор Еремеев А.Э.</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F23F0">
      <w:pPr>
        <w:shd w:val="clear" w:color="auto" w:fill="FFFFFF"/>
        <w:tabs>
          <w:tab w:val="left" w:pos="7406"/>
        </w:tabs>
        <w:spacing w:after="0" w:line="240" w:lineRule="auto"/>
        <w:jc w:val="center"/>
        <w:rPr>
          <w:rFonts w:ascii="Times New Roman" w:hAnsi="Times New Roman"/>
          <w:bCs/>
          <w:sz w:val="24"/>
          <w:szCs w:val="24"/>
        </w:rPr>
      </w:pP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3</w:t>
      </w:r>
      <w:r w:rsidR="009528FC">
        <w:rPr>
          <w:rFonts w:ascii="Times New Roman" w:hAnsi="Times New Roman"/>
          <w:sz w:val="24"/>
          <w:szCs w:val="24"/>
        </w:rPr>
        <w:t>.1</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755987" w:rsidP="00F028A5">
      <w:pPr>
        <w:spacing w:after="0" w:line="240" w:lineRule="auto"/>
        <w:jc w:val="center"/>
        <w:rPr>
          <w:rFonts w:ascii="Times New Roman" w:hAnsi="Times New Roman"/>
          <w:sz w:val="24"/>
          <w:szCs w:val="24"/>
        </w:rPr>
      </w:pPr>
      <w:r w:rsidRPr="00755987">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AA48BF" w:rsidRPr="00E86BF3" w:rsidRDefault="00AA48BF" w:rsidP="00F028A5">
                  <w:pPr>
                    <w:jc w:val="center"/>
                    <w:rPr>
                      <w:rFonts w:ascii="Times New Roman" w:hAnsi="Times New Roman"/>
                      <w:sz w:val="28"/>
                      <w:szCs w:val="28"/>
                    </w:rPr>
                  </w:pPr>
                  <w:r w:rsidRPr="00E86BF3">
                    <w:rPr>
                      <w:rFonts w:ascii="Times New Roman" w:hAnsi="Times New Roman"/>
                      <w:sz w:val="28"/>
                      <w:szCs w:val="28"/>
                    </w:rPr>
                    <w:t>УТВЕРЖДАЮ</w:t>
                  </w:r>
                </w:p>
                <w:p w:rsidR="00AA48BF" w:rsidRPr="00E86BF3" w:rsidRDefault="00AA48BF"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AA48BF" w:rsidRPr="00713368" w:rsidRDefault="00AA48BF"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Часть 1</w:t>
      </w:r>
    </w:p>
    <w:p w:rsidR="003A6A95"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Задание на практи</w:t>
      </w:r>
      <w:r w:rsidR="007F0DB3">
        <w:rPr>
          <w:rFonts w:ascii="Times New Roman" w:hAnsi="Times New Roman"/>
          <w:sz w:val="24"/>
          <w:szCs w:val="24"/>
        </w:rPr>
        <w:t>ческую подготовку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w:t>
      </w:r>
      <w:proofErr w:type="gramStart"/>
      <w:r w:rsidRPr="00E76B3D">
        <w:t xml:space="preserve"> (-</w:t>
      </w:r>
      <w:proofErr w:type="spellStart"/>
      <w:proofErr w:type="gramEnd"/>
      <w:r w:rsidRPr="00E76B3D">
        <w:t>ки</w:t>
      </w:r>
      <w:proofErr w:type="spellEnd"/>
      <w:r w:rsidRPr="00E76B3D">
        <w:t>)</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proofErr w:type="spellStart"/>
      <w:r w:rsidRPr="00E76B3D">
        <w:rPr>
          <w:rFonts w:ascii="Times New Roman" w:hAnsi="Times New Roman"/>
          <w:sz w:val="24"/>
          <w:szCs w:val="24"/>
        </w:rPr>
        <w:t>Бакалавриат</w:t>
      </w:r>
      <w:proofErr w:type="spellEnd"/>
      <w:r w:rsidRPr="00E76B3D">
        <w:rPr>
          <w:rFonts w:ascii="Times New Roman" w:hAnsi="Times New Roman"/>
          <w:sz w:val="24"/>
          <w:szCs w:val="24"/>
        </w:rPr>
        <w:t xml:space="preserve"> по направлению подготовки </w:t>
      </w:r>
      <w:r w:rsidR="00620A21">
        <w:rPr>
          <w:rFonts w:ascii="Times New Roman" w:hAnsi="Times New Roman"/>
          <w:sz w:val="24"/>
          <w:szCs w:val="24"/>
        </w:rPr>
        <w:t>44.03.05</w:t>
      </w:r>
      <w:r w:rsidRPr="00E76B3D">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Pr="00E76B3D">
        <w:rPr>
          <w:rFonts w:ascii="Times New Roman" w:hAnsi="Times New Roman"/>
          <w:sz w:val="24"/>
          <w:szCs w:val="24"/>
        </w:rPr>
        <w:t xml:space="preserve"> </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Направленность (профиль) программы</w:t>
      </w:r>
      <w:r w:rsidR="004E795A">
        <w:rPr>
          <w:rFonts w:ascii="Times New Roman" w:hAnsi="Times New Roman"/>
          <w:sz w:val="24"/>
          <w:szCs w:val="24"/>
        </w:rPr>
        <w:t>: «</w:t>
      </w:r>
      <w:r w:rsidR="00C529A2">
        <w:rPr>
          <w:rFonts w:ascii="Times New Roman" w:hAnsi="Times New Roman"/>
          <w:sz w:val="24"/>
          <w:szCs w:val="24"/>
        </w:rPr>
        <w:t>Дошкольное образование» и «Начальное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Default="003A6A95" w:rsidP="006436F8">
      <w:pPr>
        <w:pStyle w:val="af1"/>
        <w:jc w:val="both"/>
      </w:pPr>
      <w:r w:rsidRPr="00E76B3D">
        <w:t xml:space="preserve">Индивидуальные задания </w:t>
      </w:r>
      <w:r w:rsidR="004E795A">
        <w:t>для практической подготовки</w:t>
      </w:r>
      <w:r w:rsidRPr="00E76B3D">
        <w:t>:</w:t>
      </w:r>
    </w:p>
    <w:p w:rsidR="00463FFF" w:rsidRDefault="00463FFF" w:rsidP="006436F8">
      <w:pPr>
        <w:pStyle w:val="af1"/>
        <w:jc w:val="both"/>
      </w:pPr>
    </w:p>
    <w:p w:rsidR="007F0DB3" w:rsidRPr="00AA48BF" w:rsidRDefault="007F0DB3" w:rsidP="007F0DB3">
      <w:pPr>
        <w:pStyle w:val="ab"/>
        <w:numPr>
          <w:ilvl w:val="0"/>
          <w:numId w:val="41"/>
        </w:numPr>
        <w:autoSpaceDE w:val="0"/>
        <w:autoSpaceDN w:val="0"/>
        <w:adjustRightInd w:val="0"/>
        <w:spacing w:after="0" w:line="240" w:lineRule="auto"/>
        <w:jc w:val="both"/>
        <w:rPr>
          <w:rFonts w:ascii="Times New Roman" w:hAnsi="Times New Roman"/>
          <w:sz w:val="24"/>
          <w:szCs w:val="24"/>
        </w:rPr>
      </w:pPr>
      <w:r w:rsidRPr="00AA48BF">
        <w:rPr>
          <w:rFonts w:ascii="Times New Roman" w:hAnsi="Times New Roman"/>
          <w:sz w:val="24"/>
          <w:szCs w:val="24"/>
        </w:rPr>
        <w:t>Проведение констатирующего этапа эмпирического исследования. Описание результатов исследования.</w:t>
      </w:r>
    </w:p>
    <w:p w:rsidR="007F0DB3" w:rsidRPr="00BB73A8" w:rsidRDefault="007F0DB3" w:rsidP="007F0DB3">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результатов констатирующего этапа эмпирического исследования</w:t>
      </w: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Руководитель (ФИО)</w:t>
      </w:r>
      <w:proofErr w:type="gramStart"/>
      <w:r w:rsidRPr="00E76B3D">
        <w:rPr>
          <w:rFonts w:ascii="Times New Roman" w:hAnsi="Times New Roman"/>
          <w:sz w:val="24"/>
          <w:szCs w:val="24"/>
        </w:rPr>
        <w:t xml:space="preserve"> :</w:t>
      </w:r>
      <w:proofErr w:type="gramEnd"/>
      <w:r w:rsidRPr="00E76B3D">
        <w:rPr>
          <w:rFonts w:ascii="Times New Roman" w:hAnsi="Times New Roman"/>
          <w:sz w:val="24"/>
          <w:szCs w:val="24"/>
        </w:rPr>
        <w:t xml:space="preserve">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w:t>
      </w:r>
      <w:proofErr w:type="gramStart"/>
      <w:r w:rsidRPr="00E76B3D">
        <w:rPr>
          <w:rFonts w:ascii="Times New Roman" w:hAnsi="Times New Roman"/>
          <w:sz w:val="24"/>
          <w:szCs w:val="24"/>
        </w:rPr>
        <w:t>л(</w:t>
      </w:r>
      <w:proofErr w:type="gramEnd"/>
      <w:r w:rsidRPr="00E76B3D">
        <w:rPr>
          <w:rFonts w:ascii="Times New Roman" w:hAnsi="Times New Roman"/>
          <w:sz w:val="24"/>
          <w:szCs w:val="24"/>
        </w:rPr>
        <w:t>а) к исполнению (ФИО):  ___________</w:t>
      </w:r>
    </w:p>
    <w:p w:rsidR="009528FC" w:rsidRPr="00E76B3D" w:rsidRDefault="003A6A95"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r>
      <w:r w:rsidR="009528FC" w:rsidRPr="00E76B3D">
        <w:rPr>
          <w:rFonts w:ascii="Times New Roman" w:hAnsi="Times New Roman"/>
          <w:sz w:val="24"/>
          <w:szCs w:val="24"/>
        </w:rPr>
        <w:lastRenderedPageBreak/>
        <w:t>Приложение 3</w:t>
      </w:r>
      <w:r w:rsidR="009528FC">
        <w:rPr>
          <w:rFonts w:ascii="Times New Roman" w:hAnsi="Times New Roman"/>
          <w:sz w:val="24"/>
          <w:szCs w:val="24"/>
        </w:rPr>
        <w:t>.2</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tblPr>
      <w:tblGrid>
        <w:gridCol w:w="9956"/>
      </w:tblGrid>
      <w:tr w:rsidR="009528FC" w:rsidRPr="00E76B3D" w:rsidTr="001422B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9528FC" w:rsidRPr="00E76B3D" w:rsidTr="001422B2">
              <w:trPr>
                <w:trHeight w:val="240"/>
              </w:trPr>
              <w:tc>
                <w:tcPr>
                  <w:tcW w:w="9956" w:type="dxa"/>
                  <w:tcBorders>
                    <w:top w:val="nil"/>
                    <w:left w:val="nil"/>
                    <w:bottom w:val="nil"/>
                    <w:right w:val="nil"/>
                  </w:tcBorders>
                  <w:shd w:val="clear" w:color="auto" w:fill="FFFFFF"/>
                </w:tcPr>
                <w:p w:rsidR="009528FC" w:rsidRPr="00E76B3D" w:rsidRDefault="009528FC" w:rsidP="001422B2">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1422B2">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755987" w:rsidP="009528FC">
      <w:pPr>
        <w:spacing w:after="0" w:line="240" w:lineRule="auto"/>
        <w:jc w:val="center"/>
        <w:rPr>
          <w:rFonts w:ascii="Times New Roman" w:hAnsi="Times New Roman"/>
          <w:sz w:val="24"/>
          <w:szCs w:val="24"/>
        </w:rPr>
      </w:pPr>
      <w:r w:rsidRPr="00755987">
        <w:rPr>
          <w:noProof/>
          <w:sz w:val="24"/>
          <w:szCs w:val="24"/>
        </w:rPr>
        <w:pict>
          <v:shape id="_x0000_s1039"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AA48BF" w:rsidRPr="00E86BF3" w:rsidRDefault="00AA48BF" w:rsidP="009528FC">
                  <w:pPr>
                    <w:jc w:val="center"/>
                    <w:rPr>
                      <w:rFonts w:ascii="Times New Roman" w:hAnsi="Times New Roman"/>
                      <w:sz w:val="28"/>
                      <w:szCs w:val="28"/>
                    </w:rPr>
                  </w:pPr>
                  <w:r w:rsidRPr="00E86BF3">
                    <w:rPr>
                      <w:rFonts w:ascii="Times New Roman" w:hAnsi="Times New Roman"/>
                      <w:sz w:val="28"/>
                      <w:szCs w:val="28"/>
                    </w:rPr>
                    <w:t>УТВЕРЖДАЮ</w:t>
                  </w:r>
                </w:p>
                <w:p w:rsidR="00AA48BF" w:rsidRPr="00E86BF3" w:rsidRDefault="00AA48BF"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AA48BF" w:rsidRPr="00713368" w:rsidRDefault="00AA48BF"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2</w:t>
      </w: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 xml:space="preserve">Задание на </w:t>
      </w:r>
      <w:r w:rsidR="007F0DB3" w:rsidRPr="00E76B3D">
        <w:rPr>
          <w:rFonts w:ascii="Times New Roman" w:hAnsi="Times New Roman"/>
          <w:sz w:val="24"/>
          <w:szCs w:val="24"/>
        </w:rPr>
        <w:t>практи</w:t>
      </w:r>
      <w:r w:rsidR="007F0DB3">
        <w:rPr>
          <w:rFonts w:ascii="Times New Roman" w:hAnsi="Times New Roman"/>
          <w:sz w:val="24"/>
          <w:szCs w:val="24"/>
        </w:rPr>
        <w:t>ческую подготовку</w:t>
      </w: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w:t>
      </w:r>
      <w:proofErr w:type="gramStart"/>
      <w:r w:rsidRPr="00E76B3D">
        <w:t xml:space="preserve"> (-</w:t>
      </w:r>
      <w:proofErr w:type="spellStart"/>
      <w:proofErr w:type="gramEnd"/>
      <w:r w:rsidRPr="00E76B3D">
        <w:t>ки</w:t>
      </w:r>
      <w:proofErr w:type="spellEnd"/>
      <w:r w:rsidRPr="00E76B3D">
        <w:t>)</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proofErr w:type="spellStart"/>
      <w:r w:rsidRPr="00E76B3D">
        <w:rPr>
          <w:rFonts w:ascii="Times New Roman" w:hAnsi="Times New Roman"/>
          <w:sz w:val="24"/>
          <w:szCs w:val="24"/>
        </w:rPr>
        <w:t>Бакалавриат</w:t>
      </w:r>
      <w:proofErr w:type="spellEnd"/>
      <w:r w:rsidRPr="00E76B3D">
        <w:rPr>
          <w:rFonts w:ascii="Times New Roman" w:hAnsi="Times New Roman"/>
          <w:sz w:val="24"/>
          <w:szCs w:val="24"/>
        </w:rPr>
        <w:t xml:space="preserve"> по направлению подготовки </w:t>
      </w:r>
      <w:r w:rsidR="00620A21">
        <w:rPr>
          <w:rFonts w:ascii="Times New Roman" w:hAnsi="Times New Roman"/>
          <w:sz w:val="24"/>
          <w:szCs w:val="24"/>
        </w:rPr>
        <w:t>44.03.05</w:t>
      </w:r>
      <w:r w:rsidRPr="00E76B3D">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Направленность (профиль) программы</w:t>
      </w:r>
      <w:proofErr w:type="gramStart"/>
      <w:r w:rsidR="00C529A2">
        <w:rPr>
          <w:rFonts w:ascii="Times New Roman" w:hAnsi="Times New Roman"/>
          <w:sz w:val="24"/>
          <w:szCs w:val="24"/>
        </w:rPr>
        <w:t>»Д</w:t>
      </w:r>
      <w:proofErr w:type="gramEnd"/>
      <w:r w:rsidR="00C529A2">
        <w:rPr>
          <w:rFonts w:ascii="Times New Roman" w:hAnsi="Times New Roman"/>
          <w:sz w:val="24"/>
          <w:szCs w:val="24"/>
        </w:rPr>
        <w:t>ошкольное образование» и «Начальное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w:t>
      </w:r>
      <w:r w:rsidR="004E795A">
        <w:t>дивидуальные задания для практической подготовки</w:t>
      </w:r>
      <w:r w:rsidRPr="00E76B3D">
        <w:t>:</w:t>
      </w:r>
    </w:p>
    <w:p w:rsidR="009528FC" w:rsidRDefault="009528FC" w:rsidP="009528FC">
      <w:pPr>
        <w:pStyle w:val="af1"/>
        <w:jc w:val="both"/>
      </w:pPr>
    </w:p>
    <w:p w:rsidR="007F0DB3" w:rsidRPr="00AA48BF" w:rsidRDefault="007F0DB3" w:rsidP="007F0DB3">
      <w:pPr>
        <w:pStyle w:val="ab"/>
        <w:numPr>
          <w:ilvl w:val="0"/>
          <w:numId w:val="42"/>
        </w:numPr>
        <w:autoSpaceDE w:val="0"/>
        <w:autoSpaceDN w:val="0"/>
        <w:adjustRightInd w:val="0"/>
        <w:spacing w:after="0" w:line="240" w:lineRule="auto"/>
        <w:jc w:val="both"/>
        <w:rPr>
          <w:rFonts w:ascii="Times New Roman" w:hAnsi="Times New Roman"/>
          <w:sz w:val="24"/>
          <w:szCs w:val="24"/>
        </w:rPr>
      </w:pPr>
      <w:r w:rsidRPr="00AA48BF">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p>
    <w:p w:rsidR="007F0DB3" w:rsidRPr="0022668B" w:rsidRDefault="007F0DB3" w:rsidP="007F0DB3">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 xml:space="preserve">описание </w:t>
      </w:r>
      <w:r w:rsidRPr="00AA48BF">
        <w:rPr>
          <w:rFonts w:ascii="Times New Roman" w:hAnsi="Times New Roman"/>
          <w:b/>
          <w:i/>
          <w:sz w:val="24"/>
          <w:szCs w:val="24"/>
        </w:rPr>
        <w:t>модели (программы) формирующего этапа эмпирического исследования</w:t>
      </w:r>
      <w:r>
        <w:rPr>
          <w:rFonts w:ascii="Times New Roman" w:hAnsi="Times New Roman"/>
          <w:sz w:val="24"/>
          <w:szCs w:val="24"/>
        </w:rPr>
        <w:t xml:space="preserve"> </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Руководитель (ФИО)</w:t>
      </w:r>
      <w:proofErr w:type="gramStart"/>
      <w:r w:rsidRPr="00E76B3D">
        <w:rPr>
          <w:rFonts w:ascii="Times New Roman" w:hAnsi="Times New Roman"/>
          <w:sz w:val="24"/>
          <w:szCs w:val="24"/>
        </w:rPr>
        <w:t xml:space="preserve"> :</w:t>
      </w:r>
      <w:proofErr w:type="gramEnd"/>
      <w:r w:rsidRPr="00E76B3D">
        <w:rPr>
          <w:rFonts w:ascii="Times New Roman" w:hAnsi="Times New Roman"/>
          <w:sz w:val="24"/>
          <w:szCs w:val="24"/>
        </w:rPr>
        <w:t xml:space="preserve">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w:t>
      </w:r>
      <w:proofErr w:type="gramStart"/>
      <w:r w:rsidRPr="00E76B3D">
        <w:rPr>
          <w:rFonts w:ascii="Times New Roman" w:hAnsi="Times New Roman"/>
          <w:sz w:val="24"/>
          <w:szCs w:val="24"/>
        </w:rPr>
        <w:t>л(</w:t>
      </w:r>
      <w:proofErr w:type="gramEnd"/>
      <w:r w:rsidRPr="00E76B3D">
        <w:rPr>
          <w:rFonts w:ascii="Times New Roman" w:hAnsi="Times New Roman"/>
          <w:sz w:val="24"/>
          <w:szCs w:val="24"/>
        </w:rPr>
        <w:t>а) к исполнению (ФИО):  ___________</w:t>
      </w:r>
    </w:p>
    <w:p w:rsidR="009528FC" w:rsidRDefault="009528FC" w:rsidP="007F0DB3">
      <w:pPr>
        <w:spacing w:after="0" w:line="240" w:lineRule="auto"/>
        <w:jc w:val="right"/>
        <w:rPr>
          <w:rFonts w:ascii="Times New Roman" w:hAnsi="Times New Roman"/>
          <w:sz w:val="24"/>
          <w:szCs w:val="24"/>
        </w:rPr>
      </w:pPr>
      <w:r w:rsidRPr="00E76B3D">
        <w:rPr>
          <w:rFonts w:ascii="Times New Roman" w:hAnsi="Times New Roman"/>
          <w:sz w:val="24"/>
          <w:szCs w:val="24"/>
        </w:rPr>
        <w:br w:type="page"/>
      </w:r>
    </w:p>
    <w:p w:rsidR="009528FC" w:rsidRPr="00E76B3D" w:rsidRDefault="009528FC" w:rsidP="009528FC">
      <w:pPr>
        <w:rPr>
          <w:rFonts w:ascii="Times New Roman" w:hAnsi="Times New Roman"/>
          <w:sz w:val="24"/>
          <w:szCs w:val="24"/>
        </w:rPr>
      </w:pP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r w:rsidR="009528FC">
        <w:rPr>
          <w:rFonts w:ascii="Times New Roman" w:hAnsi="Times New Roman"/>
          <w:sz w:val="24"/>
          <w:szCs w:val="24"/>
        </w:rPr>
        <w:t>.1</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СОВМЕСТНЫЙ  РАБОЧИЙ ГРАФИК (ПЛАН) ПРАКТИ</w:t>
      </w:r>
      <w:r w:rsidR="007F0DB3">
        <w:rPr>
          <w:b/>
          <w:color w:val="auto"/>
        </w:rPr>
        <w:t>ЧЕСКОЙ ПОДГОТОВКИ</w:t>
      </w:r>
    </w:p>
    <w:p w:rsidR="007F0DB3" w:rsidRDefault="003A6A95" w:rsidP="00F028A5">
      <w:pPr>
        <w:pStyle w:val="Default"/>
        <w:spacing w:before="240"/>
        <w:jc w:val="center"/>
        <w:rPr>
          <w:color w:val="auto"/>
        </w:rPr>
      </w:pPr>
      <w:r w:rsidRPr="00E76B3D">
        <w:rPr>
          <w:color w:val="auto"/>
        </w:rPr>
        <w:t xml:space="preserve">__________________________________________________________________ </w:t>
      </w:r>
    </w:p>
    <w:p w:rsidR="003A6A95" w:rsidRPr="00E76B3D" w:rsidRDefault="003A6A95" w:rsidP="00F028A5">
      <w:pPr>
        <w:pStyle w:val="Default"/>
        <w:spacing w:before="240"/>
        <w:jc w:val="center"/>
        <w:rPr>
          <w:color w:val="auto"/>
        </w:rPr>
      </w:pPr>
      <w:r w:rsidRPr="00E76B3D">
        <w:rPr>
          <w:color w:val="auto"/>
        </w:rPr>
        <w:t xml:space="preserve">(Ф.И.О. обучающегося) </w:t>
      </w:r>
    </w:p>
    <w:p w:rsidR="003A6A95" w:rsidRPr="00E76B3D" w:rsidRDefault="003A6A95" w:rsidP="00BC6865">
      <w:pPr>
        <w:spacing w:after="0"/>
        <w:jc w:val="both"/>
        <w:rPr>
          <w:rFonts w:ascii="Times New Roman" w:hAnsi="Times New Roman"/>
          <w:sz w:val="24"/>
          <w:szCs w:val="24"/>
        </w:rPr>
      </w:pPr>
      <w:proofErr w:type="spellStart"/>
      <w:r w:rsidRPr="00E76B3D">
        <w:rPr>
          <w:rFonts w:ascii="Times New Roman" w:hAnsi="Times New Roman"/>
          <w:sz w:val="24"/>
          <w:szCs w:val="24"/>
        </w:rPr>
        <w:t>Бакалавриат</w:t>
      </w:r>
      <w:proofErr w:type="spellEnd"/>
      <w:r w:rsidRPr="00E76B3D">
        <w:rPr>
          <w:rFonts w:ascii="Times New Roman" w:hAnsi="Times New Roman"/>
          <w:sz w:val="24"/>
          <w:szCs w:val="24"/>
        </w:rPr>
        <w:t xml:space="preserve"> по направлению подготовки </w:t>
      </w:r>
      <w:r w:rsidR="00620A21">
        <w:rPr>
          <w:rFonts w:ascii="Times New Roman" w:hAnsi="Times New Roman"/>
          <w:sz w:val="24"/>
          <w:szCs w:val="24"/>
        </w:rPr>
        <w:t>44.03.05</w:t>
      </w:r>
      <w:r w:rsidRPr="00E76B3D">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Pr="00E76B3D">
        <w:rPr>
          <w:rFonts w:ascii="Times New Roman" w:hAnsi="Times New Roman"/>
          <w:sz w:val="24"/>
          <w:szCs w:val="24"/>
        </w:rPr>
        <w:t xml:space="preserve">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Направленность (профиль) программы</w:t>
      </w:r>
      <w:r w:rsidR="004E795A">
        <w:rPr>
          <w:rFonts w:ascii="Times New Roman" w:hAnsi="Times New Roman"/>
          <w:sz w:val="24"/>
          <w:szCs w:val="24"/>
        </w:rPr>
        <w:t>: «</w:t>
      </w:r>
      <w:r w:rsidR="00C529A2">
        <w:rPr>
          <w:rFonts w:ascii="Times New Roman" w:hAnsi="Times New Roman"/>
          <w:sz w:val="24"/>
          <w:szCs w:val="24"/>
        </w:rPr>
        <w:t>Дошкольное образование» и «Начальное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Pr="00E76B3D" w:rsidRDefault="003A6A95" w:rsidP="009528FC">
      <w:pPr>
        <w:pStyle w:val="Default"/>
        <w:rPr>
          <w:color w:val="auto"/>
        </w:rPr>
      </w:pPr>
      <w:r w:rsidRPr="00E76B3D">
        <w:rPr>
          <w:color w:val="auto"/>
        </w:rPr>
        <w:t xml:space="preserve">Руководитель практики от </w:t>
      </w:r>
      <w:proofErr w:type="spellStart"/>
      <w:r w:rsidRPr="00E76B3D">
        <w:rPr>
          <w:color w:val="auto"/>
        </w:rPr>
        <w:t>ОмГА</w:t>
      </w:r>
      <w:proofErr w:type="spellEnd"/>
      <w:r w:rsidRPr="00E76B3D">
        <w:rPr>
          <w:color w:val="auto"/>
        </w:rPr>
        <w:t xml:space="preserve"> </w:t>
      </w:r>
      <w:r w:rsidR="009528FC">
        <w:rPr>
          <w:color w:val="auto"/>
        </w:rPr>
        <w:t>: зав</w:t>
      </w:r>
      <w:proofErr w:type="gramStart"/>
      <w:r w:rsidR="009528FC">
        <w:rPr>
          <w:color w:val="auto"/>
        </w:rPr>
        <w:t>.к</w:t>
      </w:r>
      <w:proofErr w:type="gramEnd"/>
      <w:r w:rsidR="009528FC">
        <w:rPr>
          <w:color w:val="auto"/>
        </w:rPr>
        <w:t xml:space="preserve">афедрой </w:t>
      </w:r>
      <w:proofErr w:type="spellStart"/>
      <w:r w:rsidR="009528FC">
        <w:rPr>
          <w:color w:val="auto"/>
        </w:rPr>
        <w:t>ППиСР</w:t>
      </w:r>
      <w:proofErr w:type="spellEnd"/>
      <w:r w:rsidR="009528FC">
        <w:rPr>
          <w:color w:val="auto"/>
        </w:rPr>
        <w:t xml:space="preserve"> ЧУОО ВО «</w:t>
      </w:r>
      <w:proofErr w:type="spellStart"/>
      <w:r w:rsidR="009528FC">
        <w:rPr>
          <w:color w:val="auto"/>
        </w:rPr>
        <w:t>ОмГА</w:t>
      </w:r>
      <w:proofErr w:type="spellEnd"/>
      <w:r w:rsidR="009528FC">
        <w:rPr>
          <w:color w:val="auto"/>
        </w:rPr>
        <w:t xml:space="preserve">» </w:t>
      </w:r>
      <w:proofErr w:type="spellStart"/>
      <w:r w:rsidR="009528FC">
        <w:rPr>
          <w:color w:val="auto"/>
        </w:rPr>
        <w:t>Лопанова</w:t>
      </w:r>
      <w:proofErr w:type="spellEnd"/>
      <w:r w:rsidR="009528FC">
        <w:rPr>
          <w:color w:val="auto"/>
        </w:rPr>
        <w:t xml:space="preserve"> Е.В.</w:t>
      </w:r>
    </w:p>
    <w:p w:rsidR="003A6A95" w:rsidRPr="00E76B3D" w:rsidRDefault="003A6A95" w:rsidP="009528FC">
      <w:pPr>
        <w:pStyle w:val="Default"/>
        <w:rPr>
          <w:color w:val="auto"/>
        </w:rPr>
      </w:pPr>
      <w:r w:rsidRPr="00E76B3D">
        <w:rPr>
          <w:color w:val="auto"/>
        </w:rPr>
        <w:t>Наименование профильной организации</w:t>
      </w:r>
      <w:proofErr w:type="gramStart"/>
      <w:r w:rsidRPr="00E76B3D">
        <w:rPr>
          <w:color w:val="auto"/>
        </w:rPr>
        <w:t xml:space="preserve"> </w:t>
      </w:r>
      <w:r w:rsidR="009528FC">
        <w:rPr>
          <w:color w:val="auto"/>
        </w:rPr>
        <w:t>:</w:t>
      </w:r>
      <w:proofErr w:type="gramEnd"/>
      <w:r w:rsidR="009528FC">
        <w:rPr>
          <w:color w:val="auto"/>
        </w:rPr>
        <w:t xml:space="preserve"> ЧУОО ВО «</w:t>
      </w:r>
      <w:proofErr w:type="spellStart"/>
      <w:r w:rsidR="009528FC">
        <w:rPr>
          <w:color w:val="auto"/>
        </w:rPr>
        <w:t>ОмГА</w:t>
      </w:r>
      <w:proofErr w:type="spellEnd"/>
      <w:r w:rsidR="009528FC">
        <w:rPr>
          <w:color w:val="auto"/>
        </w:rPr>
        <w:t>»</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9528FC">
        <w:trPr>
          <w:trHeight w:val="832"/>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7F0DB3" w:rsidP="00C91356">
            <w:pPr>
              <w:autoSpaceDE w:val="0"/>
              <w:autoSpaceDN w:val="0"/>
              <w:adjustRightInd w:val="0"/>
              <w:rPr>
                <w:rFonts w:ascii="TimesNewRomanPSMT" w:hAnsi="TimesNewRomanPSMT" w:cs="TimesNewRomanPSMT"/>
                <w:sz w:val="24"/>
                <w:szCs w:val="24"/>
              </w:rPr>
            </w:pPr>
            <w:r w:rsidRPr="00AA48BF">
              <w:rPr>
                <w:rFonts w:ascii="Times New Roman" w:hAnsi="Times New Roman"/>
                <w:sz w:val="24"/>
                <w:szCs w:val="24"/>
              </w:rPr>
              <w:t>Проведение констатирующего этапа эмпирического исследования. Описание результатов исследования</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w:t>
      </w:r>
      <w:proofErr w:type="gramStart"/>
      <w:r w:rsidRPr="00E76B3D">
        <w:rPr>
          <w:rFonts w:ascii="Times New Roman" w:hAnsi="Times New Roman"/>
          <w:sz w:val="24"/>
          <w:szCs w:val="24"/>
        </w:rPr>
        <w:t>от</w:t>
      </w:r>
      <w:proofErr w:type="gramEnd"/>
      <w:r w:rsidRPr="00E76B3D">
        <w:rPr>
          <w:rFonts w:ascii="Times New Roman" w:hAnsi="Times New Roman"/>
          <w:sz w:val="24"/>
          <w:szCs w:val="24"/>
        </w:rPr>
        <w:t xml:space="preserve">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w:t>
      </w:r>
      <w:proofErr w:type="spellStart"/>
      <w:r w:rsidRPr="00E76B3D">
        <w:rPr>
          <w:rFonts w:ascii="Times New Roman" w:hAnsi="Times New Roman"/>
          <w:sz w:val="24"/>
          <w:szCs w:val="24"/>
        </w:rPr>
        <w:t>ОмГА</w:t>
      </w:r>
      <w:proofErr w:type="spellEnd"/>
      <w:r w:rsidRPr="00E76B3D">
        <w:rPr>
          <w:rFonts w:ascii="Times New Roman" w:hAnsi="Times New Roman"/>
          <w:sz w:val="24"/>
          <w:szCs w:val="24"/>
        </w:rPr>
        <w:t>»</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9528FC" w:rsidRPr="00E76B3D" w:rsidRDefault="009528FC" w:rsidP="009528FC">
      <w:pPr>
        <w:jc w:val="right"/>
        <w:rPr>
          <w:rFonts w:ascii="Times New Roman" w:hAnsi="Times New Roman"/>
          <w:sz w:val="24"/>
          <w:szCs w:val="24"/>
        </w:rPr>
      </w:pPr>
      <w:r>
        <w:rPr>
          <w:sz w:val="24"/>
          <w:szCs w:val="24"/>
          <w:lang w:eastAsia="hi-IN" w:bidi="hi-IN"/>
        </w:rPr>
        <w:br w:type="page"/>
      </w:r>
      <w:r w:rsidRPr="00E76B3D">
        <w:rPr>
          <w:rFonts w:ascii="Times New Roman" w:hAnsi="Times New Roman"/>
          <w:sz w:val="24"/>
          <w:szCs w:val="24"/>
        </w:rPr>
        <w:lastRenderedPageBreak/>
        <w:t>Приложение  4</w:t>
      </w:r>
      <w:r>
        <w:rPr>
          <w:rFonts w:ascii="Times New Roman" w:hAnsi="Times New Roman"/>
          <w:sz w:val="24"/>
          <w:szCs w:val="24"/>
        </w:rPr>
        <w:t>.2</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9528FC" w:rsidRPr="00E76B3D" w:rsidRDefault="009528FC" w:rsidP="009528FC">
      <w:pPr>
        <w:pStyle w:val="Default"/>
        <w:jc w:val="center"/>
        <w:rPr>
          <w:b/>
          <w:color w:val="auto"/>
        </w:rPr>
      </w:pPr>
      <w:r w:rsidRPr="00E76B3D">
        <w:rPr>
          <w:b/>
          <w:color w:val="auto"/>
        </w:rPr>
        <w:t xml:space="preserve">СОВМЕСТНЫЙ  РАБОЧИЙ ГРАФИК (ПЛАН) </w:t>
      </w:r>
      <w:r w:rsidR="007F0DB3" w:rsidRPr="00E76B3D">
        <w:rPr>
          <w:b/>
          <w:color w:val="auto"/>
        </w:rPr>
        <w:t>ПРАКТИ</w:t>
      </w:r>
      <w:r w:rsidR="007F0DB3">
        <w:rPr>
          <w:b/>
          <w:color w:val="auto"/>
        </w:rPr>
        <w:t>ЧЕСКОЙ ПОДГОТОВКИ</w:t>
      </w:r>
      <w:r w:rsidRPr="00E76B3D">
        <w:rPr>
          <w:b/>
          <w:color w:val="auto"/>
        </w:rPr>
        <w:t xml:space="preserve"> </w:t>
      </w:r>
    </w:p>
    <w:p w:rsidR="007F0DB3" w:rsidRDefault="009528FC" w:rsidP="009528FC">
      <w:pPr>
        <w:pStyle w:val="Default"/>
        <w:spacing w:before="240"/>
        <w:jc w:val="center"/>
        <w:rPr>
          <w:color w:val="auto"/>
        </w:rPr>
      </w:pPr>
      <w:r w:rsidRPr="00E76B3D">
        <w:rPr>
          <w:color w:val="auto"/>
        </w:rPr>
        <w:t>__________________________________________________________________</w:t>
      </w:r>
    </w:p>
    <w:p w:rsidR="009528FC" w:rsidRPr="00E76B3D" w:rsidRDefault="009528FC" w:rsidP="009528FC">
      <w:pPr>
        <w:pStyle w:val="Default"/>
        <w:spacing w:before="240"/>
        <w:jc w:val="center"/>
        <w:rPr>
          <w:color w:val="auto"/>
        </w:rPr>
      </w:pPr>
      <w:r w:rsidRPr="00E76B3D">
        <w:rPr>
          <w:color w:val="auto"/>
        </w:rPr>
        <w:t xml:space="preserve">(Ф.И.О. обучающегося) </w:t>
      </w:r>
    </w:p>
    <w:p w:rsidR="009528FC" w:rsidRPr="00E76B3D" w:rsidRDefault="009528FC" w:rsidP="009528FC">
      <w:pPr>
        <w:spacing w:after="0"/>
        <w:jc w:val="both"/>
        <w:rPr>
          <w:rFonts w:ascii="Times New Roman" w:hAnsi="Times New Roman"/>
          <w:sz w:val="24"/>
          <w:szCs w:val="24"/>
        </w:rPr>
      </w:pPr>
      <w:proofErr w:type="spellStart"/>
      <w:r w:rsidRPr="00E76B3D">
        <w:rPr>
          <w:rFonts w:ascii="Times New Roman" w:hAnsi="Times New Roman"/>
          <w:sz w:val="24"/>
          <w:szCs w:val="24"/>
        </w:rPr>
        <w:t>Бакалавриат</w:t>
      </w:r>
      <w:proofErr w:type="spellEnd"/>
      <w:r w:rsidRPr="00E76B3D">
        <w:rPr>
          <w:rFonts w:ascii="Times New Roman" w:hAnsi="Times New Roman"/>
          <w:sz w:val="24"/>
          <w:szCs w:val="24"/>
        </w:rPr>
        <w:t xml:space="preserve"> по направлению подготовки </w:t>
      </w:r>
      <w:r w:rsidR="00620A21">
        <w:rPr>
          <w:rFonts w:ascii="Times New Roman" w:hAnsi="Times New Roman"/>
          <w:sz w:val="24"/>
          <w:szCs w:val="24"/>
        </w:rPr>
        <w:t>44.03.05</w:t>
      </w:r>
      <w:r w:rsidRPr="00E76B3D">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Направленность (профиль) программы</w:t>
      </w:r>
      <w:r w:rsidR="004E795A">
        <w:rPr>
          <w:rFonts w:ascii="Times New Roman" w:hAnsi="Times New Roman"/>
          <w:sz w:val="24"/>
          <w:szCs w:val="24"/>
        </w:rPr>
        <w:t>: «</w:t>
      </w:r>
      <w:r w:rsidR="00C529A2">
        <w:rPr>
          <w:rFonts w:ascii="Times New Roman" w:hAnsi="Times New Roman"/>
          <w:sz w:val="24"/>
          <w:szCs w:val="24"/>
        </w:rPr>
        <w:t>Дошкольное образование» и «Начальное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w:t>
      </w:r>
      <w:proofErr w:type="spellStart"/>
      <w:r w:rsidRPr="00E76B3D">
        <w:rPr>
          <w:color w:val="auto"/>
        </w:rPr>
        <w:t>ОмГА</w:t>
      </w:r>
      <w:proofErr w:type="spellEnd"/>
      <w:r w:rsidRPr="00E76B3D">
        <w:rPr>
          <w:color w:val="auto"/>
        </w:rPr>
        <w:t xml:space="preserve"> </w:t>
      </w:r>
      <w:r>
        <w:rPr>
          <w:color w:val="auto"/>
        </w:rPr>
        <w:t>: зав</w:t>
      </w:r>
      <w:proofErr w:type="gramStart"/>
      <w:r>
        <w:rPr>
          <w:color w:val="auto"/>
        </w:rPr>
        <w:t>.к</w:t>
      </w:r>
      <w:proofErr w:type="gramEnd"/>
      <w:r>
        <w:rPr>
          <w:color w:val="auto"/>
        </w:rPr>
        <w:t xml:space="preserve">афедрой </w:t>
      </w:r>
      <w:proofErr w:type="spellStart"/>
      <w:r>
        <w:rPr>
          <w:color w:val="auto"/>
        </w:rPr>
        <w:t>ППиСР</w:t>
      </w:r>
      <w:proofErr w:type="spellEnd"/>
      <w:r>
        <w:rPr>
          <w:color w:val="auto"/>
        </w:rPr>
        <w:t xml:space="preserve"> ЧУОО ВО «</w:t>
      </w:r>
      <w:proofErr w:type="spellStart"/>
      <w:r>
        <w:rPr>
          <w:color w:val="auto"/>
        </w:rPr>
        <w:t>ОмГА</w:t>
      </w:r>
      <w:proofErr w:type="spellEnd"/>
      <w:r>
        <w:rPr>
          <w:color w:val="auto"/>
        </w:rPr>
        <w:t xml:space="preserve">» </w:t>
      </w:r>
      <w:proofErr w:type="spellStart"/>
      <w:r>
        <w:rPr>
          <w:color w:val="auto"/>
        </w:rPr>
        <w:t>Лопанова</w:t>
      </w:r>
      <w:proofErr w:type="spellEnd"/>
      <w:r>
        <w:rPr>
          <w:color w:val="auto"/>
        </w:rPr>
        <w:t xml:space="preserve"> Е.В.</w:t>
      </w:r>
    </w:p>
    <w:p w:rsidR="009528FC" w:rsidRPr="00E76B3D" w:rsidRDefault="009528FC" w:rsidP="009528FC">
      <w:pPr>
        <w:pStyle w:val="Default"/>
        <w:rPr>
          <w:color w:val="auto"/>
        </w:rPr>
      </w:pPr>
      <w:r w:rsidRPr="00E76B3D">
        <w:rPr>
          <w:color w:val="auto"/>
        </w:rPr>
        <w:t>Наименование профильной организации</w:t>
      </w:r>
      <w:proofErr w:type="gramStart"/>
      <w:r w:rsidRPr="00E76B3D">
        <w:rPr>
          <w:color w:val="auto"/>
        </w:rPr>
        <w:t xml:space="preserve"> </w:t>
      </w:r>
      <w:r>
        <w:rPr>
          <w:color w:val="auto"/>
        </w:rPr>
        <w:t>:</w:t>
      </w:r>
      <w:proofErr w:type="gramEnd"/>
      <w:r>
        <w:rPr>
          <w:color w:val="auto"/>
        </w:rPr>
        <w:t xml:space="preserve"> ЧУОО ВО «</w:t>
      </w:r>
      <w:proofErr w:type="spellStart"/>
      <w:r>
        <w:rPr>
          <w:color w:val="auto"/>
        </w:rPr>
        <w:t>ОмГА</w:t>
      </w:r>
      <w:proofErr w:type="spellEnd"/>
      <w:r>
        <w:rPr>
          <w:color w:val="auto"/>
        </w:rPr>
        <w:t>»</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9528FC" w:rsidRPr="00E76B3D" w:rsidTr="001422B2">
        <w:tc>
          <w:tcPr>
            <w:tcW w:w="817" w:type="dxa"/>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1422B2">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1422B2">
            <w:pPr>
              <w:spacing w:after="0" w:line="240" w:lineRule="auto"/>
              <w:jc w:val="center"/>
              <w:rPr>
                <w:rFonts w:ascii="Times New Roman" w:hAnsi="Times New Roman"/>
                <w:sz w:val="24"/>
                <w:szCs w:val="24"/>
              </w:rPr>
            </w:pPr>
          </w:p>
        </w:tc>
        <w:tc>
          <w:tcPr>
            <w:tcW w:w="7371" w:type="dxa"/>
          </w:tcPr>
          <w:p w:rsidR="009528FC" w:rsidRPr="00E76B3D" w:rsidRDefault="009528FC" w:rsidP="001422B2">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1422B2">
        <w:trPr>
          <w:trHeight w:val="832"/>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1422B2">
            <w:pPr>
              <w:spacing w:after="0" w:line="240" w:lineRule="auto"/>
              <w:jc w:val="center"/>
              <w:rPr>
                <w:rFonts w:ascii="Times New Roman" w:hAnsi="Times New Roman"/>
                <w:sz w:val="24"/>
                <w:szCs w:val="24"/>
              </w:rPr>
            </w:pPr>
          </w:p>
        </w:tc>
        <w:tc>
          <w:tcPr>
            <w:tcW w:w="7371" w:type="dxa"/>
          </w:tcPr>
          <w:p w:rsidR="009528FC" w:rsidRPr="00E76B3D" w:rsidRDefault="007F0DB3" w:rsidP="001422B2">
            <w:pPr>
              <w:autoSpaceDE w:val="0"/>
              <w:autoSpaceDN w:val="0"/>
              <w:adjustRightInd w:val="0"/>
              <w:rPr>
                <w:rFonts w:ascii="TimesNewRomanPSMT" w:hAnsi="TimesNewRomanPSMT" w:cs="TimesNewRomanPSMT"/>
                <w:sz w:val="24"/>
                <w:szCs w:val="24"/>
              </w:rPr>
            </w:pPr>
            <w:r w:rsidRPr="00AA48BF">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r w:rsidRPr="00E76B3D">
              <w:rPr>
                <w:rFonts w:ascii="TimesNewRomanPSMT" w:hAnsi="TimesNewRomanPSMT" w:cs="TimesNewRomanPSMT"/>
                <w:sz w:val="24"/>
                <w:szCs w:val="24"/>
              </w:rPr>
              <w:t xml:space="preserve"> </w:t>
            </w:r>
          </w:p>
        </w:tc>
      </w:tr>
      <w:tr w:rsidR="009528FC" w:rsidRPr="00E76B3D" w:rsidTr="001422B2">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1422B2">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1422B2">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1422B2">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w:t>
      </w:r>
      <w:proofErr w:type="gramStart"/>
      <w:r w:rsidRPr="00E76B3D">
        <w:rPr>
          <w:rFonts w:ascii="Times New Roman" w:hAnsi="Times New Roman"/>
          <w:sz w:val="24"/>
          <w:szCs w:val="24"/>
        </w:rPr>
        <w:t>от</w:t>
      </w:r>
      <w:proofErr w:type="gramEnd"/>
      <w:r w:rsidRPr="00E76B3D">
        <w:rPr>
          <w:rFonts w:ascii="Times New Roman" w:hAnsi="Times New Roman"/>
          <w:sz w:val="24"/>
          <w:szCs w:val="24"/>
        </w:rPr>
        <w:t xml:space="preserve">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w:t>
      </w:r>
      <w:proofErr w:type="spellStart"/>
      <w:r w:rsidRPr="00E76B3D">
        <w:rPr>
          <w:rFonts w:ascii="Times New Roman" w:hAnsi="Times New Roman"/>
          <w:sz w:val="24"/>
          <w:szCs w:val="24"/>
        </w:rPr>
        <w:t>ОмГА</w:t>
      </w:r>
      <w:proofErr w:type="spellEnd"/>
      <w:r w:rsidRPr="00E76B3D">
        <w:rPr>
          <w:rFonts w:ascii="Times New Roman" w:hAnsi="Times New Roman"/>
          <w:sz w:val="24"/>
          <w:szCs w:val="24"/>
        </w:rPr>
        <w:t>»</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9528FC" w:rsidRPr="00E76B3D" w:rsidRDefault="009528FC" w:rsidP="009528FC">
      <w:pPr>
        <w:rPr>
          <w:sz w:val="24"/>
          <w:szCs w:val="24"/>
          <w:lang w:eastAsia="hi-IN" w:bidi="hi-IN"/>
        </w:rPr>
      </w:pPr>
    </w:p>
    <w:p w:rsidR="007F0DB3" w:rsidRPr="00E76B3D" w:rsidRDefault="009528FC" w:rsidP="007F0DB3">
      <w:pPr>
        <w:jc w:val="right"/>
        <w:rPr>
          <w:sz w:val="24"/>
          <w:szCs w:val="24"/>
          <w:lang w:eastAsia="hi-IN" w:bidi="hi-IN"/>
        </w:rPr>
      </w:pPr>
      <w:r>
        <w:rPr>
          <w:rFonts w:ascii="Times New Roman" w:hAnsi="Times New Roman"/>
          <w:sz w:val="24"/>
          <w:szCs w:val="24"/>
        </w:rPr>
        <w:br w:type="page"/>
      </w:r>
    </w:p>
    <w:p w:rsidR="00463FFF" w:rsidRPr="00E76B3D" w:rsidRDefault="009528FC" w:rsidP="009528FC">
      <w:pPr>
        <w:jc w:val="right"/>
        <w:rPr>
          <w:sz w:val="24"/>
          <w:szCs w:val="24"/>
          <w:lang w:eastAsia="hi-IN" w:bidi="hi-IN"/>
        </w:rPr>
      </w:pPr>
      <w:r w:rsidRPr="00E76B3D">
        <w:rPr>
          <w:sz w:val="24"/>
          <w:szCs w:val="24"/>
          <w:lang w:eastAsia="hi-IN" w:bidi="hi-IN"/>
        </w:rPr>
        <w:lastRenderedPageBreak/>
        <w:t xml:space="preserve"> </w:t>
      </w: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r w:rsidR="009528FC">
        <w:rPr>
          <w:b w:val="0"/>
          <w:bCs w:val="0"/>
          <w:sz w:val="24"/>
          <w:szCs w:val="24"/>
        </w:rPr>
        <w:t>.1</w:t>
      </w:r>
    </w:p>
    <w:p w:rsidR="003A6A95" w:rsidRDefault="004E795A" w:rsidP="00F028A5">
      <w:pPr>
        <w:spacing w:after="0" w:line="240" w:lineRule="auto"/>
        <w:jc w:val="center"/>
        <w:rPr>
          <w:rFonts w:ascii="Times New Roman" w:hAnsi="Times New Roman"/>
          <w:b/>
          <w:sz w:val="24"/>
          <w:szCs w:val="24"/>
        </w:rPr>
      </w:pPr>
      <w:r>
        <w:rPr>
          <w:rFonts w:ascii="Times New Roman" w:hAnsi="Times New Roman"/>
          <w:b/>
          <w:sz w:val="24"/>
          <w:szCs w:val="24"/>
        </w:rPr>
        <w:t>ДНЕВНИК ПРАКТИЧЕСКОЙ ПОДГОТОВКИ</w:t>
      </w:r>
    </w:p>
    <w:p w:rsidR="009528FC" w:rsidRPr="00E76B3D" w:rsidRDefault="009528FC" w:rsidP="00F028A5">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w:t>
      </w:r>
      <w:proofErr w:type="gramStart"/>
      <w:r w:rsidRPr="00E76B3D">
        <w:rPr>
          <w:rFonts w:ascii="Times New Roman" w:hAnsi="Times New Roman"/>
          <w:sz w:val="24"/>
          <w:szCs w:val="24"/>
        </w:rPr>
        <w:t>обучающегося</w:t>
      </w:r>
      <w:proofErr w:type="gramEnd"/>
      <w:r w:rsidRPr="00E76B3D">
        <w:rPr>
          <w:rFonts w:ascii="Times New Roman" w:hAnsi="Times New Roman"/>
          <w:sz w:val="24"/>
          <w:szCs w:val="24"/>
        </w:rPr>
        <w:t xml:space="preserve">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3A6A95" w:rsidP="007E1FDB">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lastRenderedPageBreak/>
        <w:t>Приложение 5</w:t>
      </w:r>
      <w:r>
        <w:rPr>
          <w:b w:val="0"/>
          <w:bCs w:val="0"/>
          <w:sz w:val="24"/>
          <w:szCs w:val="24"/>
        </w:rPr>
        <w:t>.2</w:t>
      </w:r>
    </w:p>
    <w:p w:rsidR="009528FC" w:rsidRDefault="009528FC" w:rsidP="009528FC">
      <w:pPr>
        <w:spacing w:after="0" w:line="240" w:lineRule="auto"/>
        <w:jc w:val="center"/>
        <w:rPr>
          <w:rFonts w:ascii="Times New Roman" w:hAnsi="Times New Roman"/>
          <w:b/>
          <w:sz w:val="24"/>
          <w:szCs w:val="24"/>
        </w:rPr>
      </w:pPr>
      <w:r w:rsidRPr="00E76B3D">
        <w:rPr>
          <w:rFonts w:ascii="Times New Roman" w:hAnsi="Times New Roman"/>
          <w:b/>
          <w:sz w:val="24"/>
          <w:szCs w:val="24"/>
        </w:rPr>
        <w:t xml:space="preserve">ДНЕВНИК </w:t>
      </w:r>
      <w:r w:rsidR="004E795A">
        <w:rPr>
          <w:rFonts w:ascii="Times New Roman" w:hAnsi="Times New Roman"/>
          <w:b/>
          <w:sz w:val="24"/>
          <w:szCs w:val="24"/>
        </w:rPr>
        <w:t>ПРАКТИЧЕСКОЙ ПОДГОТОВКИ</w:t>
      </w:r>
    </w:p>
    <w:p w:rsidR="009528FC" w:rsidRPr="00E76B3D" w:rsidRDefault="009528FC" w:rsidP="009528FC">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9528FC" w:rsidRPr="00E76B3D" w:rsidTr="001422B2">
        <w:tc>
          <w:tcPr>
            <w:tcW w:w="332" w:type="pct"/>
            <w:vAlign w:val="center"/>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1422B2">
        <w:trPr>
          <w:trHeight w:hRule="exact" w:val="851"/>
        </w:trPr>
        <w:tc>
          <w:tcPr>
            <w:tcW w:w="332" w:type="pct"/>
          </w:tcPr>
          <w:p w:rsidR="009528FC" w:rsidRPr="00E76B3D" w:rsidRDefault="009528FC" w:rsidP="001422B2">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1422B2">
            <w:pPr>
              <w:spacing w:after="0" w:line="240" w:lineRule="auto"/>
              <w:jc w:val="center"/>
              <w:rPr>
                <w:rFonts w:ascii="Times New Roman" w:hAnsi="Times New Roman"/>
                <w:sz w:val="24"/>
                <w:szCs w:val="24"/>
              </w:rPr>
            </w:pPr>
          </w:p>
        </w:tc>
        <w:tc>
          <w:tcPr>
            <w:tcW w:w="2370" w:type="pct"/>
          </w:tcPr>
          <w:p w:rsidR="009528FC" w:rsidRPr="00E76B3D" w:rsidRDefault="009528FC" w:rsidP="001422B2">
            <w:pPr>
              <w:spacing w:after="0" w:line="240" w:lineRule="auto"/>
              <w:jc w:val="center"/>
              <w:rPr>
                <w:rFonts w:ascii="Times New Roman" w:hAnsi="Times New Roman"/>
                <w:sz w:val="24"/>
                <w:szCs w:val="24"/>
              </w:rPr>
            </w:pPr>
          </w:p>
        </w:tc>
        <w:tc>
          <w:tcPr>
            <w:tcW w:w="1536" w:type="pct"/>
          </w:tcPr>
          <w:p w:rsidR="009528FC" w:rsidRPr="00E76B3D" w:rsidRDefault="009528FC" w:rsidP="001422B2">
            <w:pPr>
              <w:spacing w:after="0" w:line="240" w:lineRule="auto"/>
              <w:jc w:val="center"/>
              <w:rPr>
                <w:rFonts w:ascii="Times New Roman" w:hAnsi="Times New Roman"/>
                <w:sz w:val="24"/>
                <w:szCs w:val="24"/>
              </w:rPr>
            </w:pPr>
          </w:p>
        </w:tc>
      </w:tr>
      <w:tr w:rsidR="009528FC" w:rsidRPr="00E76B3D" w:rsidTr="001422B2">
        <w:trPr>
          <w:trHeight w:hRule="exact" w:val="851"/>
        </w:trPr>
        <w:tc>
          <w:tcPr>
            <w:tcW w:w="332" w:type="pct"/>
          </w:tcPr>
          <w:p w:rsidR="009528FC" w:rsidRPr="00E76B3D" w:rsidRDefault="009528FC" w:rsidP="001422B2">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1422B2">
            <w:pPr>
              <w:spacing w:after="0" w:line="240" w:lineRule="auto"/>
              <w:jc w:val="center"/>
              <w:rPr>
                <w:rFonts w:ascii="Times New Roman" w:hAnsi="Times New Roman"/>
                <w:sz w:val="24"/>
                <w:szCs w:val="24"/>
              </w:rPr>
            </w:pPr>
          </w:p>
        </w:tc>
        <w:tc>
          <w:tcPr>
            <w:tcW w:w="2370" w:type="pct"/>
          </w:tcPr>
          <w:p w:rsidR="009528FC" w:rsidRPr="00E76B3D" w:rsidRDefault="009528FC" w:rsidP="001422B2">
            <w:pPr>
              <w:spacing w:after="0" w:line="240" w:lineRule="auto"/>
              <w:jc w:val="center"/>
              <w:rPr>
                <w:rFonts w:ascii="Times New Roman" w:hAnsi="Times New Roman"/>
                <w:sz w:val="24"/>
                <w:szCs w:val="24"/>
              </w:rPr>
            </w:pPr>
          </w:p>
        </w:tc>
        <w:tc>
          <w:tcPr>
            <w:tcW w:w="1536" w:type="pct"/>
          </w:tcPr>
          <w:p w:rsidR="009528FC" w:rsidRPr="00E76B3D" w:rsidRDefault="009528FC" w:rsidP="001422B2">
            <w:pPr>
              <w:spacing w:after="0" w:line="240" w:lineRule="auto"/>
              <w:jc w:val="center"/>
              <w:rPr>
                <w:rFonts w:ascii="Times New Roman" w:hAnsi="Times New Roman"/>
                <w:sz w:val="24"/>
                <w:szCs w:val="24"/>
              </w:rPr>
            </w:pPr>
          </w:p>
        </w:tc>
      </w:tr>
      <w:tr w:rsidR="009528FC" w:rsidRPr="00E76B3D" w:rsidTr="001422B2">
        <w:trPr>
          <w:trHeight w:hRule="exact" w:val="851"/>
        </w:trPr>
        <w:tc>
          <w:tcPr>
            <w:tcW w:w="332" w:type="pct"/>
          </w:tcPr>
          <w:p w:rsidR="009528FC" w:rsidRPr="00E76B3D" w:rsidRDefault="009528FC" w:rsidP="001422B2">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1422B2">
            <w:pPr>
              <w:spacing w:after="0" w:line="240" w:lineRule="auto"/>
              <w:jc w:val="center"/>
              <w:rPr>
                <w:rFonts w:ascii="Times New Roman" w:hAnsi="Times New Roman"/>
                <w:sz w:val="24"/>
                <w:szCs w:val="24"/>
              </w:rPr>
            </w:pPr>
          </w:p>
        </w:tc>
        <w:tc>
          <w:tcPr>
            <w:tcW w:w="2370" w:type="pct"/>
          </w:tcPr>
          <w:p w:rsidR="009528FC" w:rsidRPr="00E76B3D" w:rsidRDefault="009528FC" w:rsidP="001422B2">
            <w:pPr>
              <w:spacing w:after="0" w:line="240" w:lineRule="auto"/>
              <w:jc w:val="center"/>
              <w:rPr>
                <w:rFonts w:ascii="Times New Roman" w:hAnsi="Times New Roman"/>
                <w:sz w:val="24"/>
                <w:szCs w:val="24"/>
              </w:rPr>
            </w:pPr>
          </w:p>
        </w:tc>
        <w:tc>
          <w:tcPr>
            <w:tcW w:w="1536" w:type="pct"/>
          </w:tcPr>
          <w:p w:rsidR="009528FC" w:rsidRPr="00E76B3D" w:rsidRDefault="009528FC" w:rsidP="001422B2">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w:t>
      </w:r>
      <w:proofErr w:type="gramStart"/>
      <w:r w:rsidRPr="00E76B3D">
        <w:rPr>
          <w:rFonts w:ascii="Times New Roman" w:hAnsi="Times New Roman"/>
          <w:sz w:val="24"/>
          <w:szCs w:val="24"/>
        </w:rPr>
        <w:t>обучающегося</w:t>
      </w:r>
      <w:proofErr w:type="gramEnd"/>
      <w:r w:rsidRPr="00E76B3D">
        <w:rPr>
          <w:rFonts w:ascii="Times New Roman" w:hAnsi="Times New Roman"/>
          <w:sz w:val="24"/>
          <w:szCs w:val="24"/>
        </w:rPr>
        <w:t xml:space="preserve">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7F0DB3" w:rsidRPr="00E76B3D" w:rsidRDefault="009528FC" w:rsidP="007F0DB3">
      <w:pPr>
        <w:pStyle w:val="212"/>
        <w:spacing w:line="240" w:lineRule="auto"/>
        <w:ind w:left="0"/>
        <w:jc w:val="right"/>
        <w:rPr>
          <w:bCs w:val="0"/>
          <w:sz w:val="24"/>
          <w:szCs w:val="24"/>
        </w:rPr>
      </w:pPr>
      <w:r>
        <w:rPr>
          <w:sz w:val="24"/>
          <w:szCs w:val="24"/>
        </w:rPr>
        <w:br w:type="page"/>
      </w:r>
    </w:p>
    <w:p w:rsidR="007E1FDB" w:rsidRPr="00E76B3D" w:rsidRDefault="007E1FDB" w:rsidP="009528FC">
      <w:pPr>
        <w:spacing w:after="0" w:line="240" w:lineRule="auto"/>
        <w:jc w:val="right"/>
        <w:rPr>
          <w:rFonts w:ascii="Times New Roman" w:hAnsi="Times New Roman"/>
          <w:bCs/>
          <w:sz w:val="24"/>
          <w:szCs w:val="24"/>
        </w:rPr>
      </w:pPr>
      <w:r w:rsidRPr="00E76B3D">
        <w:rPr>
          <w:rFonts w:ascii="Times New Roman" w:hAnsi="Times New Roman"/>
          <w:bCs/>
          <w:sz w:val="24"/>
          <w:szCs w:val="24"/>
        </w:rPr>
        <w:lastRenderedPageBreak/>
        <w:t xml:space="preserve"> </w:t>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w:t>
      </w:r>
      <w:proofErr w:type="spellStart"/>
      <w:r w:rsidRPr="00E76B3D">
        <w:rPr>
          <w:rFonts w:ascii="Times New Roman" w:hAnsi="Times New Roman"/>
          <w:sz w:val="24"/>
          <w:szCs w:val="24"/>
          <w:shd w:val="clear" w:color="auto" w:fill="FFFFFF"/>
        </w:rPr>
        <w:t>ка</w:t>
      </w:r>
      <w:proofErr w:type="spellEnd"/>
      <w:r w:rsidRPr="00E76B3D">
        <w:rPr>
          <w:rFonts w:ascii="Times New Roman" w:hAnsi="Times New Roman"/>
          <w:sz w:val="24"/>
          <w:szCs w:val="24"/>
          <w:shd w:val="clear" w:color="auto" w:fill="FFFFFF"/>
        </w:rPr>
        <w:t>)______________________________________________________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proofErr w:type="spellStart"/>
      <w:r w:rsidRPr="00E76B3D">
        <w:rPr>
          <w:rFonts w:ascii="Times New Roman" w:hAnsi="Times New Roman"/>
          <w:sz w:val="24"/>
          <w:szCs w:val="24"/>
          <w:shd w:val="clear" w:color="auto" w:fill="FFFFFF"/>
        </w:rPr>
        <w:t>______курса</w:t>
      </w:r>
      <w:proofErr w:type="spellEnd"/>
      <w:r w:rsidRPr="00E76B3D">
        <w:rPr>
          <w:rFonts w:ascii="Times New Roman" w:hAnsi="Times New Roman"/>
          <w:sz w:val="24"/>
          <w:szCs w:val="24"/>
          <w:shd w:val="clear" w:color="auto" w:fill="FFFFFF"/>
        </w:rPr>
        <w:t>, направления подготовки__________________________________ _________________________________________________ ЧУОО ВО «</w:t>
      </w:r>
      <w:proofErr w:type="spellStart"/>
      <w:r w:rsidRPr="00E76B3D">
        <w:rPr>
          <w:rFonts w:ascii="Times New Roman" w:hAnsi="Times New Roman"/>
          <w:sz w:val="24"/>
          <w:szCs w:val="24"/>
          <w:shd w:val="clear" w:color="auto" w:fill="FFFFFF"/>
        </w:rPr>
        <w:t>ОмГА</w:t>
      </w:r>
      <w:proofErr w:type="spellEnd"/>
      <w:r w:rsidRPr="00E76B3D">
        <w:rPr>
          <w:rFonts w:ascii="Times New Roman" w:hAnsi="Times New Roman"/>
          <w:sz w:val="24"/>
          <w:szCs w:val="24"/>
          <w:shd w:val="clear" w:color="auto" w:fill="FFFFFF"/>
        </w:rPr>
        <w:t>»</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4E795A"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w:t>
      </w:r>
      <w:proofErr w:type="gramStart"/>
      <w:r>
        <w:rPr>
          <w:rFonts w:ascii="Times New Roman" w:hAnsi="Times New Roman"/>
          <w:sz w:val="24"/>
          <w:szCs w:val="24"/>
          <w:shd w:val="clear" w:color="auto" w:fill="FFFFFF"/>
        </w:rPr>
        <w:t>л(</w:t>
      </w:r>
      <w:proofErr w:type="gramEnd"/>
      <w:r>
        <w:rPr>
          <w:rFonts w:ascii="Times New Roman" w:hAnsi="Times New Roman"/>
          <w:sz w:val="24"/>
          <w:szCs w:val="24"/>
          <w:shd w:val="clear" w:color="auto" w:fill="FFFFFF"/>
        </w:rPr>
        <w:t>а) практическую подготовку</w:t>
      </w:r>
      <w:r w:rsidR="003A6A95" w:rsidRPr="00E76B3D">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4E795A"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3A6A95" w:rsidRPr="00E76B3D">
        <w:rPr>
          <w:rFonts w:ascii="Times New Roman" w:hAnsi="Times New Roman"/>
          <w:sz w:val="24"/>
          <w:szCs w:val="24"/>
          <w:shd w:val="clear" w:color="auto" w:fill="FFFFFF"/>
        </w:rPr>
        <w:t xml:space="preserve"> студен</w:t>
      </w:r>
      <w:proofErr w:type="gramStart"/>
      <w:r w:rsidR="003A6A95" w:rsidRPr="00E76B3D">
        <w:rPr>
          <w:rFonts w:ascii="Times New Roman" w:hAnsi="Times New Roman"/>
          <w:sz w:val="24"/>
          <w:szCs w:val="24"/>
          <w:shd w:val="clear" w:color="auto" w:fill="FFFFFF"/>
        </w:rPr>
        <w:t>т(</w:t>
      </w:r>
      <w:proofErr w:type="spellStart"/>
      <w:proofErr w:type="gramEnd"/>
      <w:r w:rsidR="003A6A95" w:rsidRPr="00E76B3D">
        <w:rPr>
          <w:rFonts w:ascii="Times New Roman" w:hAnsi="Times New Roman"/>
          <w:sz w:val="24"/>
          <w:szCs w:val="24"/>
          <w:shd w:val="clear" w:color="auto" w:fill="FFFFFF"/>
        </w:rPr>
        <w:t>ка</w:t>
      </w:r>
      <w:proofErr w:type="spellEnd"/>
      <w:r w:rsidR="003A6A95" w:rsidRPr="00E76B3D">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 xml:space="preserve">В ходе </w:t>
      </w:r>
      <w:r w:rsidR="004E795A">
        <w:rPr>
          <w:rFonts w:ascii="Times New Roman" w:hAnsi="Times New Roman"/>
          <w:sz w:val="24"/>
          <w:szCs w:val="24"/>
          <w:shd w:val="clear" w:color="auto" w:fill="FFFFFF"/>
        </w:rPr>
        <w:t>практической подготовки</w:t>
      </w:r>
      <w:r w:rsidRPr="00E76B3D">
        <w:rPr>
          <w:rFonts w:ascii="Times New Roman" w:hAnsi="Times New Roman"/>
          <w:sz w:val="24"/>
          <w:szCs w:val="24"/>
          <w:shd w:val="clear" w:color="auto" w:fill="FFFFFF"/>
        </w:rPr>
        <w:t xml:space="preserve"> обнаружи</w:t>
      </w:r>
      <w:proofErr w:type="gramStart"/>
      <w:r w:rsidRPr="00E76B3D">
        <w:rPr>
          <w:rFonts w:ascii="Times New Roman" w:hAnsi="Times New Roman"/>
          <w:sz w:val="24"/>
          <w:szCs w:val="24"/>
          <w:shd w:val="clear" w:color="auto" w:fill="FFFFFF"/>
        </w:rPr>
        <w:t>л(</w:t>
      </w:r>
      <w:proofErr w:type="gramEnd"/>
      <w:r w:rsidRPr="00E76B3D">
        <w:rPr>
          <w:rFonts w:ascii="Times New Roman" w:hAnsi="Times New Roman"/>
          <w:sz w:val="24"/>
          <w:szCs w:val="24"/>
          <w:shd w:val="clear" w:color="auto" w:fill="FFFFFF"/>
        </w:rPr>
        <w:t>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 xml:space="preserve">уководитель </w:t>
      </w:r>
      <w:r w:rsidR="004E795A">
        <w:rPr>
          <w:rFonts w:ascii="Times New Roman" w:hAnsi="Times New Roman"/>
          <w:sz w:val="24"/>
          <w:szCs w:val="24"/>
          <w:shd w:val="clear" w:color="auto" w:fill="FFFFFF"/>
        </w:rPr>
        <w:t>практической подготовки</w:t>
      </w:r>
      <w:r w:rsidRPr="00E76B3D">
        <w:rPr>
          <w:rFonts w:ascii="Times New Roman" w:hAnsi="Times New Roman"/>
          <w:sz w:val="24"/>
          <w:szCs w:val="24"/>
        </w:rPr>
        <w:t xml:space="preserve">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7F70B0" w:rsidRPr="007F70B0" w:rsidRDefault="007F70B0" w:rsidP="007F70B0">
      <w:pPr>
        <w:keepNext/>
        <w:keepLines/>
        <w:shd w:val="clear" w:color="auto" w:fill="FFFFFF"/>
        <w:spacing w:after="245" w:line="259" w:lineRule="atLeast"/>
        <w:jc w:val="center"/>
        <w:outlineLvl w:val="2"/>
        <w:rPr>
          <w:rFonts w:ascii="Times New Roman" w:hAnsi="Times New Roman"/>
          <w:b/>
          <w:bCs/>
          <w:color w:val="000000"/>
          <w:sz w:val="24"/>
          <w:szCs w:val="24"/>
        </w:rPr>
      </w:pPr>
      <w:r w:rsidRPr="007F70B0">
        <w:rPr>
          <w:rFonts w:ascii="Times New Roman" w:hAnsi="Times New Roman"/>
          <w:b/>
          <w:bCs/>
          <w:color w:val="000000"/>
          <w:sz w:val="24"/>
          <w:szCs w:val="24"/>
        </w:rPr>
        <w:lastRenderedPageBreak/>
        <w:t xml:space="preserve">Договор о практической подготовке </w:t>
      </w:r>
      <w:proofErr w:type="gramStart"/>
      <w:r w:rsidRPr="007F70B0">
        <w:rPr>
          <w:rFonts w:ascii="Times New Roman" w:hAnsi="Times New Roman"/>
          <w:b/>
          <w:bCs/>
          <w:color w:val="000000"/>
          <w:sz w:val="24"/>
          <w:szCs w:val="24"/>
        </w:rPr>
        <w:t>обучающихся</w:t>
      </w:r>
      <w:proofErr w:type="gramEnd"/>
      <w:r w:rsidRPr="007F70B0">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г</w:t>
      </w:r>
      <w:proofErr w:type="gramStart"/>
      <w:r w:rsidRPr="007F70B0">
        <w:rPr>
          <w:rFonts w:ascii="Times New Roman" w:hAnsi="Times New Roman"/>
          <w:color w:val="000000"/>
          <w:sz w:val="24"/>
          <w:szCs w:val="24"/>
        </w:rPr>
        <w:t>.О</w:t>
      </w:r>
      <w:proofErr w:type="gramEnd"/>
      <w:r w:rsidRPr="007F70B0">
        <w:rPr>
          <w:rFonts w:ascii="Times New Roman" w:hAnsi="Times New Roman"/>
          <w:color w:val="000000"/>
          <w:sz w:val="24"/>
          <w:szCs w:val="24"/>
        </w:rPr>
        <w:t>мск</w:t>
      </w:r>
      <w:r w:rsidRPr="007F70B0">
        <w:rPr>
          <w:rFonts w:ascii="Times New Roman" w:hAnsi="Times New Roman"/>
          <w:color w:val="000000"/>
          <w:sz w:val="24"/>
          <w:szCs w:val="24"/>
        </w:rPr>
        <w:tab/>
      </w:r>
      <w:r w:rsidRPr="007F70B0">
        <w:rPr>
          <w:rFonts w:ascii="Times New Roman" w:hAnsi="Times New Roman"/>
          <w:color w:val="000000"/>
          <w:sz w:val="24"/>
          <w:szCs w:val="24"/>
        </w:rPr>
        <w:tab/>
      </w:r>
      <w:r w:rsidRPr="007F70B0">
        <w:rPr>
          <w:rFonts w:ascii="Times New Roman" w:hAnsi="Times New Roman"/>
          <w:color w:val="000000"/>
          <w:sz w:val="24"/>
          <w:szCs w:val="24"/>
        </w:rPr>
        <w:tab/>
      </w:r>
      <w:r w:rsidRPr="007F70B0">
        <w:rPr>
          <w:rFonts w:ascii="Times New Roman" w:hAnsi="Times New Roman"/>
          <w:color w:val="000000"/>
          <w:sz w:val="24"/>
          <w:szCs w:val="24"/>
        </w:rPr>
        <w:tab/>
      </w:r>
      <w:r w:rsidRPr="007F70B0">
        <w:rPr>
          <w:rFonts w:ascii="Times New Roman" w:hAnsi="Times New Roman"/>
          <w:color w:val="000000"/>
          <w:sz w:val="24"/>
          <w:szCs w:val="24"/>
        </w:rPr>
        <w:tab/>
      </w:r>
      <w:r w:rsidRPr="007F70B0">
        <w:rPr>
          <w:rFonts w:ascii="Times New Roman" w:hAnsi="Times New Roman"/>
          <w:color w:val="000000"/>
          <w:sz w:val="24"/>
          <w:szCs w:val="24"/>
        </w:rPr>
        <w:tab/>
      </w:r>
      <w:r w:rsidRPr="007F70B0">
        <w:rPr>
          <w:rFonts w:ascii="Times New Roman" w:hAnsi="Times New Roman"/>
          <w:color w:val="000000"/>
          <w:sz w:val="24"/>
          <w:szCs w:val="24"/>
        </w:rPr>
        <w:tab/>
      </w:r>
      <w:r w:rsidRPr="007F70B0">
        <w:rPr>
          <w:rFonts w:ascii="Times New Roman" w:hAnsi="Times New Roman"/>
          <w:color w:val="000000"/>
          <w:sz w:val="24"/>
          <w:szCs w:val="24"/>
        </w:rPr>
        <w:tab/>
        <w:t>"___"_____________20___г.</w:t>
      </w:r>
    </w:p>
    <w:p w:rsidR="007F70B0" w:rsidRPr="007F70B0" w:rsidRDefault="007F70B0" w:rsidP="007F70B0">
      <w:pPr>
        <w:shd w:val="clear" w:color="auto" w:fill="FFFFFF"/>
        <w:spacing w:after="245" w:line="259" w:lineRule="atLeast"/>
        <w:jc w:val="both"/>
        <w:rPr>
          <w:rFonts w:ascii="Times New Roman" w:hAnsi="Times New Roman"/>
          <w:b/>
          <w:color w:val="000000"/>
          <w:sz w:val="24"/>
          <w:szCs w:val="24"/>
          <w:u w:val="single"/>
        </w:rPr>
      </w:pPr>
      <w:r w:rsidRPr="007F70B0">
        <w:rPr>
          <w:rFonts w:ascii="Times New Roman" w:hAnsi="Times New Roman"/>
          <w:color w:val="000000"/>
          <w:sz w:val="24"/>
          <w:szCs w:val="24"/>
          <w:u w:val="single"/>
        </w:rPr>
        <w:t>     </w:t>
      </w:r>
      <w:r w:rsidRPr="007F70B0">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7F70B0">
        <w:rPr>
          <w:rFonts w:ascii="Times New Roman" w:hAnsi="Times New Roman"/>
          <w:b/>
          <w:sz w:val="24"/>
          <w:szCs w:val="24"/>
          <w:u w:val="single"/>
        </w:rPr>
        <w:tab/>
      </w:r>
      <w:r w:rsidRPr="007F70B0">
        <w:rPr>
          <w:rFonts w:ascii="Times New Roman" w:hAnsi="Times New Roman"/>
          <w:b/>
          <w:sz w:val="24"/>
          <w:szCs w:val="24"/>
          <w:u w:val="single"/>
        </w:rPr>
        <w:tab/>
      </w:r>
      <w:r w:rsidRPr="007F70B0">
        <w:rPr>
          <w:rFonts w:ascii="Times New Roman" w:hAnsi="Times New Roman"/>
          <w:b/>
          <w:sz w:val="24"/>
          <w:szCs w:val="24"/>
          <w:u w:val="single"/>
        </w:rPr>
        <w:tab/>
      </w:r>
      <w:r w:rsidRPr="007F70B0">
        <w:rPr>
          <w:rFonts w:ascii="Times New Roman" w:hAnsi="Times New Roman"/>
          <w:b/>
          <w:sz w:val="24"/>
          <w:szCs w:val="24"/>
          <w:u w:val="single"/>
        </w:rPr>
        <w:tab/>
      </w:r>
      <w:r w:rsidRPr="007F70B0">
        <w:rPr>
          <w:rFonts w:ascii="Times New Roman" w:hAnsi="Times New Roman"/>
          <w:b/>
          <w:sz w:val="24"/>
          <w:szCs w:val="24"/>
          <w:u w:val="single"/>
        </w:rPr>
        <w:tab/>
      </w:r>
      <w:r w:rsidRPr="007F70B0">
        <w:rPr>
          <w:rFonts w:ascii="Times New Roman" w:hAnsi="Times New Roman"/>
          <w:b/>
          <w:sz w:val="24"/>
          <w:szCs w:val="24"/>
          <w:u w:val="single"/>
        </w:rPr>
        <w:tab/>
      </w:r>
      <w:r w:rsidRPr="007F70B0">
        <w:rPr>
          <w:rFonts w:ascii="Times New Roman" w:hAnsi="Times New Roman"/>
          <w:b/>
          <w:sz w:val="24"/>
          <w:szCs w:val="24"/>
          <w:u w:val="single"/>
        </w:rPr>
        <w:tab/>
      </w:r>
      <w:r w:rsidRPr="007F70B0">
        <w:rPr>
          <w:rFonts w:ascii="Times New Roman" w:hAnsi="Times New Roman"/>
          <w:b/>
          <w:sz w:val="24"/>
          <w:szCs w:val="24"/>
          <w:u w:val="single"/>
        </w:rPr>
        <w:tab/>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 xml:space="preserve">именуемое  в дальнейшем "Организация", в лице  </w:t>
      </w:r>
      <w:r w:rsidRPr="007F70B0">
        <w:rPr>
          <w:rFonts w:ascii="Times New Roman" w:hAnsi="Times New Roman"/>
          <w:b/>
          <w:color w:val="000000"/>
          <w:sz w:val="24"/>
          <w:szCs w:val="24"/>
          <w:u w:val="single"/>
        </w:rPr>
        <w:t>Ректора</w:t>
      </w:r>
      <w:r w:rsidRPr="007F70B0">
        <w:rPr>
          <w:rFonts w:ascii="Times New Roman" w:hAnsi="Times New Roman"/>
          <w:b/>
          <w:color w:val="000000"/>
          <w:sz w:val="24"/>
          <w:szCs w:val="24"/>
          <w:u w:val="single"/>
        </w:rPr>
        <w:tab/>
      </w:r>
      <w:r w:rsidRPr="007F70B0">
        <w:rPr>
          <w:rFonts w:ascii="Times New Roman" w:hAnsi="Times New Roman"/>
          <w:b/>
          <w:color w:val="000000"/>
          <w:sz w:val="24"/>
          <w:szCs w:val="24"/>
          <w:u w:val="single"/>
        </w:rPr>
        <w:tab/>
      </w:r>
      <w:r w:rsidRPr="007F70B0">
        <w:rPr>
          <w:rFonts w:ascii="Times New Roman" w:hAnsi="Times New Roman"/>
          <w:b/>
          <w:color w:val="000000"/>
          <w:sz w:val="24"/>
          <w:szCs w:val="24"/>
          <w:u w:val="single"/>
        </w:rPr>
        <w:tab/>
      </w:r>
      <w:r w:rsidRPr="007F70B0">
        <w:rPr>
          <w:rFonts w:ascii="Times New Roman" w:hAnsi="Times New Roman"/>
          <w:b/>
          <w:color w:val="000000"/>
          <w:sz w:val="24"/>
          <w:szCs w:val="24"/>
          <w:u w:val="single"/>
        </w:rPr>
        <w:tab/>
      </w:r>
      <w:r w:rsidRPr="007F70B0">
        <w:rPr>
          <w:rFonts w:ascii="Times New Roman" w:hAnsi="Times New Roman"/>
          <w:b/>
          <w:color w:val="000000"/>
          <w:sz w:val="24"/>
          <w:szCs w:val="24"/>
          <w:u w:val="single"/>
        </w:rPr>
        <w:tab/>
      </w:r>
      <w:r w:rsidRPr="007F70B0">
        <w:rPr>
          <w:rFonts w:ascii="Times New Roman" w:hAnsi="Times New Roman"/>
          <w:color w:val="000000"/>
          <w:sz w:val="24"/>
          <w:szCs w:val="24"/>
        </w:rPr>
        <w:t>,</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 xml:space="preserve">действующего на основании </w:t>
      </w:r>
      <w:r w:rsidRPr="007F70B0">
        <w:rPr>
          <w:rFonts w:ascii="Times New Roman" w:hAnsi="Times New Roman"/>
          <w:color w:val="000000"/>
          <w:sz w:val="24"/>
          <w:szCs w:val="24"/>
        </w:rPr>
        <w:tab/>
      </w:r>
      <w:r w:rsidRPr="007F70B0">
        <w:rPr>
          <w:rFonts w:ascii="Times New Roman" w:hAnsi="Times New Roman"/>
          <w:b/>
          <w:color w:val="000000"/>
          <w:sz w:val="24"/>
          <w:szCs w:val="24"/>
          <w:u w:val="single"/>
        </w:rPr>
        <w:tab/>
        <w:t>Устава</w:t>
      </w:r>
      <w:r w:rsidRPr="007F70B0">
        <w:rPr>
          <w:rFonts w:ascii="Times New Roman" w:hAnsi="Times New Roman"/>
          <w:b/>
          <w:color w:val="000000"/>
          <w:sz w:val="24"/>
          <w:szCs w:val="24"/>
          <w:u w:val="single"/>
        </w:rPr>
        <w:tab/>
      </w:r>
      <w:r w:rsidRPr="007F70B0">
        <w:rPr>
          <w:rFonts w:ascii="Times New Roman" w:hAnsi="Times New Roman"/>
          <w:b/>
          <w:color w:val="000000"/>
          <w:sz w:val="24"/>
          <w:szCs w:val="24"/>
          <w:u w:val="single"/>
        </w:rPr>
        <w:tab/>
      </w:r>
      <w:r w:rsidRPr="007F70B0">
        <w:rPr>
          <w:rFonts w:ascii="Times New Roman" w:hAnsi="Times New Roman"/>
          <w:b/>
          <w:color w:val="000000"/>
          <w:sz w:val="24"/>
          <w:szCs w:val="24"/>
          <w:u w:val="single"/>
        </w:rPr>
        <w:tab/>
      </w:r>
      <w:r w:rsidRPr="007F70B0">
        <w:rPr>
          <w:rFonts w:ascii="Times New Roman" w:hAnsi="Times New Roman"/>
          <w:b/>
          <w:color w:val="000000"/>
          <w:sz w:val="24"/>
          <w:szCs w:val="24"/>
          <w:u w:val="single"/>
        </w:rPr>
        <w:tab/>
      </w:r>
      <w:r w:rsidRPr="007F70B0">
        <w:rPr>
          <w:rFonts w:ascii="Times New Roman" w:hAnsi="Times New Roman"/>
          <w:b/>
          <w:color w:val="000000"/>
          <w:sz w:val="24"/>
          <w:szCs w:val="24"/>
          <w:u w:val="single"/>
        </w:rPr>
        <w:tab/>
      </w:r>
      <w:r w:rsidRPr="007F70B0">
        <w:rPr>
          <w:rFonts w:ascii="Times New Roman" w:hAnsi="Times New Roman"/>
          <w:b/>
          <w:color w:val="000000"/>
          <w:sz w:val="24"/>
          <w:szCs w:val="24"/>
          <w:u w:val="single"/>
        </w:rPr>
        <w:tab/>
      </w:r>
      <w:r w:rsidRPr="007F70B0">
        <w:rPr>
          <w:rFonts w:ascii="Times New Roman" w:hAnsi="Times New Roman"/>
          <w:b/>
          <w:color w:val="000000"/>
          <w:sz w:val="24"/>
          <w:szCs w:val="24"/>
          <w:u w:val="single"/>
        </w:rPr>
        <w:tab/>
      </w:r>
      <w:r w:rsidRPr="007F70B0">
        <w:rPr>
          <w:rFonts w:ascii="Times New Roman" w:hAnsi="Times New Roman"/>
          <w:color w:val="000000"/>
          <w:sz w:val="24"/>
          <w:szCs w:val="24"/>
        </w:rPr>
        <w:t>,</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с одной стороны, и _____________________________________________________,</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именуем_____ в   дальнейшем    "Профильная   организация",    в      лице</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 xml:space="preserve">______________________________________________, </w:t>
      </w:r>
      <w:proofErr w:type="gramStart"/>
      <w:r w:rsidRPr="007F70B0">
        <w:rPr>
          <w:rFonts w:ascii="Times New Roman" w:hAnsi="Times New Roman"/>
          <w:color w:val="000000"/>
          <w:sz w:val="24"/>
          <w:szCs w:val="24"/>
        </w:rPr>
        <w:t>действующего</w:t>
      </w:r>
      <w:proofErr w:type="gramEnd"/>
      <w:r w:rsidRPr="007F70B0">
        <w:rPr>
          <w:rFonts w:ascii="Times New Roman" w:hAnsi="Times New Roman"/>
          <w:color w:val="000000"/>
          <w:sz w:val="24"/>
          <w:szCs w:val="24"/>
        </w:rPr>
        <w:t xml:space="preserve"> на основании</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______________________________________________________, с другой стороны,</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именуемые по отдельности "Сторона",   а вместе   - "Стороны",   заключили</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настоящий Договор о нижеследующем.</w:t>
      </w:r>
    </w:p>
    <w:p w:rsidR="007F70B0" w:rsidRPr="007F70B0" w:rsidRDefault="007F70B0" w:rsidP="007F70B0">
      <w:pPr>
        <w:keepNext/>
        <w:keepLines/>
        <w:shd w:val="clear" w:color="auto" w:fill="FFFFFF"/>
        <w:spacing w:after="245" w:line="259" w:lineRule="atLeast"/>
        <w:jc w:val="center"/>
        <w:outlineLvl w:val="2"/>
        <w:rPr>
          <w:rFonts w:ascii="Times New Roman" w:hAnsi="Times New Roman"/>
          <w:b/>
          <w:bCs/>
          <w:color w:val="000000"/>
          <w:sz w:val="24"/>
          <w:szCs w:val="24"/>
        </w:rPr>
      </w:pPr>
      <w:r w:rsidRPr="007F70B0">
        <w:rPr>
          <w:rFonts w:ascii="Times New Roman" w:hAnsi="Times New Roman"/>
          <w:b/>
          <w:bCs/>
          <w:color w:val="000000"/>
          <w:sz w:val="24"/>
          <w:szCs w:val="24"/>
        </w:rPr>
        <w:t>1. Предмет Договора</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7F70B0">
        <w:rPr>
          <w:rFonts w:ascii="Times New Roman" w:hAnsi="Times New Roman"/>
          <w:color w:val="000000"/>
          <w:sz w:val="24"/>
          <w:szCs w:val="24"/>
        </w:rPr>
        <w:t>обучающихся</w:t>
      </w:r>
      <w:proofErr w:type="gramEnd"/>
      <w:r w:rsidRPr="007F70B0">
        <w:rPr>
          <w:rFonts w:ascii="Times New Roman" w:hAnsi="Times New Roman"/>
          <w:color w:val="000000"/>
          <w:sz w:val="24"/>
          <w:szCs w:val="24"/>
        </w:rPr>
        <w:t xml:space="preserve"> (далее - практическая подготовка).</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7F70B0" w:rsidRPr="007F70B0" w:rsidRDefault="007F70B0" w:rsidP="007F70B0">
      <w:pPr>
        <w:keepNext/>
        <w:keepLines/>
        <w:shd w:val="clear" w:color="auto" w:fill="FFFFFF"/>
        <w:spacing w:after="245" w:line="259" w:lineRule="atLeast"/>
        <w:jc w:val="center"/>
        <w:outlineLvl w:val="2"/>
        <w:rPr>
          <w:rFonts w:ascii="Times New Roman" w:hAnsi="Times New Roman"/>
          <w:b/>
          <w:bCs/>
          <w:color w:val="000000"/>
          <w:sz w:val="24"/>
          <w:szCs w:val="24"/>
        </w:rPr>
      </w:pPr>
      <w:r w:rsidRPr="007F70B0">
        <w:rPr>
          <w:rFonts w:ascii="Times New Roman" w:hAnsi="Times New Roman"/>
          <w:b/>
          <w:bCs/>
          <w:color w:val="000000"/>
          <w:sz w:val="24"/>
          <w:szCs w:val="24"/>
        </w:rPr>
        <w:t>2. Права и обязанности Сторон</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2.1. Организация обязана:</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2.1.2 назначить руководителя по практической подготовке от Организации, который:</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7F70B0" w:rsidRPr="007F70B0" w:rsidRDefault="007F70B0" w:rsidP="007F70B0">
      <w:pPr>
        <w:shd w:val="clear" w:color="auto" w:fill="FFFFFF"/>
        <w:spacing w:after="245" w:line="259" w:lineRule="atLeast"/>
        <w:jc w:val="both"/>
        <w:rPr>
          <w:rFonts w:ascii="Times New Roman" w:hAnsi="Times New Roman"/>
          <w:color w:val="000000"/>
          <w:sz w:val="24"/>
          <w:szCs w:val="24"/>
        </w:rPr>
      </w:pPr>
      <w:r w:rsidRPr="007F70B0">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2.1.3 при смене руководителя по практической подготовке в 2–</w:t>
      </w:r>
      <w:proofErr w:type="spellStart"/>
      <w:r w:rsidRPr="007F70B0">
        <w:rPr>
          <w:rFonts w:ascii="Times New Roman" w:hAnsi="Times New Roman"/>
          <w:color w:val="000000"/>
          <w:sz w:val="24"/>
          <w:szCs w:val="24"/>
        </w:rPr>
        <w:t>х</w:t>
      </w:r>
      <w:proofErr w:type="spellEnd"/>
      <w:r w:rsidRPr="007F70B0">
        <w:rPr>
          <w:rFonts w:ascii="Times New Roman" w:hAnsi="Times New Roman"/>
          <w:color w:val="000000"/>
          <w:sz w:val="24"/>
          <w:szCs w:val="24"/>
        </w:rPr>
        <w:t xml:space="preserve"> </w:t>
      </w:r>
      <w:proofErr w:type="spellStart"/>
      <w:r w:rsidRPr="007F70B0">
        <w:rPr>
          <w:rFonts w:ascii="Times New Roman" w:hAnsi="Times New Roman"/>
          <w:color w:val="000000"/>
          <w:sz w:val="24"/>
          <w:szCs w:val="24"/>
        </w:rPr>
        <w:t>дневный</w:t>
      </w:r>
      <w:proofErr w:type="spellEnd"/>
      <w:r w:rsidRPr="007F70B0">
        <w:rPr>
          <w:rFonts w:ascii="Times New Roman" w:hAnsi="Times New Roman"/>
          <w:color w:val="000000"/>
          <w:sz w:val="24"/>
          <w:szCs w:val="24"/>
        </w:rPr>
        <w:t xml:space="preserve"> срок сообщить об этом Профильной организации;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2.1.6 _________________(иные обязанности Организации).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2.2. Профильная организация обязана:</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2.2.3 при смене лица, указанного в </w:t>
      </w:r>
      <w:hyperlink r:id="rId27" w:anchor="20222" w:history="1">
        <w:r w:rsidRPr="007F70B0">
          <w:rPr>
            <w:rFonts w:ascii="Times New Roman" w:hAnsi="Times New Roman"/>
            <w:color w:val="000000"/>
            <w:sz w:val="24"/>
            <w:szCs w:val="24"/>
            <w:u w:val="single"/>
          </w:rPr>
          <w:t>пункте  2.2.2</w:t>
        </w:r>
      </w:hyperlink>
      <w:r w:rsidRPr="007F70B0">
        <w:rPr>
          <w:rFonts w:ascii="Times New Roman" w:hAnsi="Times New Roman"/>
          <w:color w:val="000000"/>
          <w:sz w:val="24"/>
          <w:szCs w:val="24"/>
        </w:rPr>
        <w:t xml:space="preserve">, в 2-х </w:t>
      </w:r>
      <w:proofErr w:type="spellStart"/>
      <w:r w:rsidRPr="007F70B0">
        <w:rPr>
          <w:rFonts w:ascii="Times New Roman" w:hAnsi="Times New Roman"/>
          <w:color w:val="000000"/>
          <w:sz w:val="24"/>
          <w:szCs w:val="24"/>
        </w:rPr>
        <w:t>дневный</w:t>
      </w:r>
      <w:proofErr w:type="spellEnd"/>
      <w:r w:rsidRPr="007F70B0">
        <w:rPr>
          <w:rFonts w:ascii="Times New Roman" w:hAnsi="Times New Roman"/>
          <w:color w:val="000000"/>
          <w:sz w:val="24"/>
          <w:szCs w:val="24"/>
        </w:rPr>
        <w:t xml:space="preserve"> срок сообщить об этом Организации;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 xml:space="preserve">2.2.6 ознакомить </w:t>
      </w:r>
      <w:proofErr w:type="gramStart"/>
      <w:r w:rsidRPr="007F70B0">
        <w:rPr>
          <w:rFonts w:ascii="Times New Roman" w:hAnsi="Times New Roman"/>
          <w:color w:val="000000"/>
          <w:sz w:val="24"/>
          <w:szCs w:val="24"/>
        </w:rPr>
        <w:t>обучающихся</w:t>
      </w:r>
      <w:proofErr w:type="gramEnd"/>
      <w:r w:rsidRPr="007F70B0">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7F70B0" w:rsidRPr="007F70B0" w:rsidRDefault="007F70B0" w:rsidP="007F70B0">
      <w:pPr>
        <w:shd w:val="clear" w:color="auto" w:fill="FFFFFF"/>
        <w:spacing w:after="0" w:line="240" w:lineRule="auto"/>
        <w:jc w:val="both"/>
        <w:rPr>
          <w:rFonts w:ascii="Times New Roman" w:hAnsi="Times New Roman"/>
          <w:color w:val="000000"/>
          <w:sz w:val="24"/>
          <w:szCs w:val="24"/>
        </w:rPr>
      </w:pPr>
      <w:r w:rsidRPr="007F70B0">
        <w:rPr>
          <w:rFonts w:ascii="Times New Roman" w:hAnsi="Times New Roman"/>
          <w:color w:val="000000"/>
          <w:sz w:val="24"/>
          <w:szCs w:val="24"/>
        </w:rPr>
        <w:t>_______________________________________________________________________;</w:t>
      </w:r>
    </w:p>
    <w:p w:rsidR="007F70B0" w:rsidRPr="007F70B0" w:rsidRDefault="007F70B0" w:rsidP="007F70B0">
      <w:pPr>
        <w:shd w:val="clear" w:color="auto" w:fill="FFFFFF"/>
        <w:spacing w:after="0" w:line="240" w:lineRule="auto"/>
        <w:jc w:val="center"/>
        <w:rPr>
          <w:rFonts w:ascii="Times New Roman" w:hAnsi="Times New Roman"/>
          <w:color w:val="000000"/>
          <w:sz w:val="24"/>
          <w:szCs w:val="24"/>
        </w:rPr>
      </w:pPr>
      <w:r w:rsidRPr="007F70B0">
        <w:rPr>
          <w:rFonts w:ascii="Times New Roman" w:hAnsi="Times New Roman"/>
          <w:color w:val="000000"/>
          <w:sz w:val="24"/>
          <w:szCs w:val="24"/>
        </w:rPr>
        <w:t>(указываются иные локальные нормативные акты Профильной организации)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7F70B0">
        <w:rPr>
          <w:rFonts w:ascii="Times New Roman" w:hAnsi="Times New Roman"/>
          <w:color w:val="000000"/>
          <w:sz w:val="24"/>
          <w:szCs w:val="24"/>
        </w:rPr>
        <w:t>обучающимися</w:t>
      </w:r>
      <w:proofErr w:type="gramEnd"/>
      <w:r w:rsidRPr="007F70B0">
        <w:rPr>
          <w:rFonts w:ascii="Times New Roman" w:hAnsi="Times New Roman"/>
          <w:color w:val="000000"/>
          <w:sz w:val="24"/>
          <w:szCs w:val="24"/>
        </w:rPr>
        <w:t xml:space="preserve"> правил техники безопасности;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 xml:space="preserve">2.2.9 обо всех случаях нарушения </w:t>
      </w:r>
      <w:proofErr w:type="gramStart"/>
      <w:r w:rsidRPr="007F70B0">
        <w:rPr>
          <w:rFonts w:ascii="Times New Roman" w:hAnsi="Times New Roman"/>
          <w:color w:val="000000"/>
          <w:sz w:val="24"/>
          <w:szCs w:val="24"/>
        </w:rPr>
        <w:t>обучающимися</w:t>
      </w:r>
      <w:proofErr w:type="gramEnd"/>
      <w:r w:rsidRPr="007F70B0">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2.2.10 _____________(иные обязанности Профильной организации).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2.3. Организация имеет право:</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 xml:space="preserve">2.3.1 осуществлять контроль </w:t>
      </w:r>
      <w:proofErr w:type="gramStart"/>
      <w:r w:rsidRPr="007F70B0">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7F70B0">
        <w:rPr>
          <w:rFonts w:ascii="Times New Roman" w:hAnsi="Times New Roman"/>
          <w:color w:val="000000"/>
          <w:sz w:val="24"/>
          <w:szCs w:val="24"/>
        </w:rPr>
        <w:t xml:space="preserve"> в форме практической подготовки требованиям настоящего Договора;</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proofErr w:type="gramStart"/>
      <w:r w:rsidRPr="007F70B0">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2.3.3 __________________(иные права Организации).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2.4. Профильная организация имеет право:</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proofErr w:type="gramStart"/>
      <w:r w:rsidRPr="007F70B0">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 xml:space="preserve">2.4.2 в случае установления факта нарушения </w:t>
      </w:r>
      <w:proofErr w:type="gramStart"/>
      <w:r w:rsidRPr="007F70B0">
        <w:rPr>
          <w:rFonts w:ascii="Times New Roman" w:hAnsi="Times New Roman"/>
          <w:color w:val="000000"/>
          <w:sz w:val="24"/>
          <w:szCs w:val="24"/>
        </w:rPr>
        <w:t>обучающимися</w:t>
      </w:r>
      <w:proofErr w:type="gramEnd"/>
      <w:r w:rsidRPr="007F70B0">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2.4.3 ___________(иные права Профильной организации).</w:t>
      </w:r>
    </w:p>
    <w:p w:rsidR="007F70B0" w:rsidRPr="007F70B0" w:rsidRDefault="007F70B0" w:rsidP="007F70B0">
      <w:pPr>
        <w:keepNext/>
        <w:keepLines/>
        <w:shd w:val="clear" w:color="auto" w:fill="FFFFFF"/>
        <w:spacing w:after="245" w:line="259" w:lineRule="atLeast"/>
        <w:jc w:val="center"/>
        <w:outlineLvl w:val="2"/>
        <w:rPr>
          <w:rFonts w:ascii="Times New Roman" w:hAnsi="Times New Roman"/>
          <w:b/>
          <w:bCs/>
          <w:color w:val="000000"/>
          <w:sz w:val="24"/>
          <w:szCs w:val="24"/>
        </w:rPr>
      </w:pPr>
      <w:r w:rsidRPr="007F70B0">
        <w:rPr>
          <w:rFonts w:ascii="Times New Roman" w:hAnsi="Times New Roman"/>
          <w:b/>
          <w:bCs/>
          <w:color w:val="000000"/>
          <w:sz w:val="24"/>
          <w:szCs w:val="24"/>
        </w:rPr>
        <w:t>3. Срок действия договора</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7F70B0" w:rsidRPr="007F70B0" w:rsidRDefault="007F70B0" w:rsidP="007F70B0">
      <w:pPr>
        <w:keepNext/>
        <w:keepLines/>
        <w:shd w:val="clear" w:color="auto" w:fill="FFFFFF"/>
        <w:spacing w:after="245" w:line="259" w:lineRule="atLeast"/>
        <w:jc w:val="center"/>
        <w:outlineLvl w:val="2"/>
        <w:rPr>
          <w:rFonts w:ascii="Times New Roman" w:hAnsi="Times New Roman"/>
          <w:b/>
          <w:bCs/>
          <w:color w:val="000000"/>
          <w:sz w:val="24"/>
          <w:szCs w:val="24"/>
        </w:rPr>
      </w:pPr>
      <w:r w:rsidRPr="007F70B0">
        <w:rPr>
          <w:rFonts w:ascii="Times New Roman" w:hAnsi="Times New Roman"/>
          <w:b/>
          <w:bCs/>
          <w:color w:val="000000"/>
          <w:sz w:val="24"/>
          <w:szCs w:val="24"/>
        </w:rPr>
        <w:t>4. Заключительные положения</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7F70B0" w:rsidRPr="007F70B0" w:rsidRDefault="007F70B0" w:rsidP="007F70B0">
      <w:pPr>
        <w:shd w:val="clear" w:color="auto" w:fill="FFFFFF"/>
        <w:spacing w:after="245" w:line="259" w:lineRule="atLeast"/>
        <w:ind w:firstLine="708"/>
        <w:jc w:val="both"/>
        <w:rPr>
          <w:rFonts w:ascii="Times New Roman" w:hAnsi="Times New Roman"/>
          <w:color w:val="000000"/>
          <w:sz w:val="24"/>
          <w:szCs w:val="24"/>
        </w:rPr>
      </w:pPr>
      <w:r w:rsidRPr="007F70B0">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7F70B0" w:rsidRPr="007F70B0" w:rsidRDefault="007F70B0" w:rsidP="007F70B0">
      <w:pPr>
        <w:shd w:val="clear" w:color="auto" w:fill="FFFFFF"/>
        <w:spacing w:after="245" w:line="259" w:lineRule="atLeast"/>
        <w:ind w:firstLine="360"/>
        <w:jc w:val="both"/>
        <w:rPr>
          <w:rFonts w:ascii="Times New Roman" w:hAnsi="Times New Roman"/>
          <w:color w:val="000000"/>
          <w:sz w:val="24"/>
          <w:szCs w:val="24"/>
        </w:rPr>
      </w:pPr>
      <w:r w:rsidRPr="007F70B0">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7F70B0" w:rsidRPr="007F70B0" w:rsidRDefault="007F70B0" w:rsidP="007F70B0">
      <w:pPr>
        <w:spacing w:after="0" w:line="240" w:lineRule="auto"/>
        <w:jc w:val="both"/>
        <w:rPr>
          <w:rFonts w:ascii="Times New Roman" w:hAnsi="Times New Roman"/>
          <w:sz w:val="24"/>
          <w:szCs w:val="24"/>
        </w:rPr>
      </w:pPr>
    </w:p>
    <w:p w:rsidR="007F70B0" w:rsidRPr="007F70B0" w:rsidRDefault="007F70B0" w:rsidP="007F70B0">
      <w:pPr>
        <w:spacing w:after="0" w:line="240" w:lineRule="auto"/>
        <w:jc w:val="both"/>
        <w:rPr>
          <w:rFonts w:ascii="Times New Roman" w:hAnsi="Times New Roman"/>
          <w:sz w:val="24"/>
          <w:szCs w:val="24"/>
        </w:rPr>
      </w:pPr>
    </w:p>
    <w:p w:rsidR="007F70B0" w:rsidRPr="007F70B0" w:rsidRDefault="007F70B0" w:rsidP="007F70B0">
      <w:pPr>
        <w:spacing w:after="0" w:line="240" w:lineRule="auto"/>
        <w:jc w:val="both"/>
        <w:rPr>
          <w:rFonts w:ascii="Times New Roman" w:hAnsi="Times New Roman"/>
          <w:sz w:val="24"/>
          <w:szCs w:val="24"/>
        </w:rPr>
      </w:pPr>
    </w:p>
    <w:p w:rsidR="007F70B0" w:rsidRPr="007F70B0" w:rsidRDefault="007F70B0" w:rsidP="007F70B0">
      <w:pPr>
        <w:spacing w:after="0" w:line="240" w:lineRule="auto"/>
        <w:jc w:val="both"/>
        <w:rPr>
          <w:rFonts w:ascii="Times New Roman" w:hAnsi="Times New Roman"/>
          <w:sz w:val="24"/>
          <w:szCs w:val="24"/>
        </w:rPr>
      </w:pPr>
    </w:p>
    <w:p w:rsidR="007F70B0" w:rsidRPr="007F70B0" w:rsidRDefault="007F70B0" w:rsidP="007F70B0">
      <w:pPr>
        <w:numPr>
          <w:ilvl w:val="0"/>
          <w:numId w:val="9"/>
        </w:numPr>
        <w:tabs>
          <w:tab w:val="left" w:pos="2195"/>
        </w:tabs>
        <w:spacing w:after="0" w:line="240" w:lineRule="auto"/>
        <w:contextualSpacing/>
        <w:jc w:val="center"/>
        <w:rPr>
          <w:rFonts w:ascii="Times New Roman" w:hAnsi="Times New Roman"/>
          <w:sz w:val="24"/>
          <w:szCs w:val="24"/>
        </w:rPr>
      </w:pPr>
      <w:r w:rsidRPr="007F70B0">
        <w:rPr>
          <w:rFonts w:ascii="Times New Roman" w:hAnsi="Times New Roman"/>
          <w:b/>
          <w:bCs/>
          <w:w w:val="105"/>
          <w:sz w:val="24"/>
          <w:szCs w:val="24"/>
        </w:rPr>
        <w:t>Адреса, реквизиты и подписи Сторон</w:t>
      </w:r>
    </w:p>
    <w:p w:rsidR="007F70B0" w:rsidRPr="007F70B0" w:rsidRDefault="007F70B0" w:rsidP="007F70B0">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7F70B0" w:rsidRPr="007F70B0" w:rsidTr="009D68AE">
        <w:tc>
          <w:tcPr>
            <w:tcW w:w="5153" w:type="dxa"/>
            <w:tcBorders>
              <w:top w:val="single" w:sz="4" w:space="0" w:color="auto"/>
              <w:left w:val="single" w:sz="4" w:space="0" w:color="auto"/>
              <w:bottom w:val="nil"/>
              <w:right w:val="single" w:sz="4" w:space="0" w:color="auto"/>
            </w:tcBorders>
          </w:tcPr>
          <w:p w:rsidR="007F70B0" w:rsidRPr="007F70B0" w:rsidRDefault="007F70B0" w:rsidP="007F70B0">
            <w:pPr>
              <w:tabs>
                <w:tab w:val="left" w:pos="2195"/>
              </w:tabs>
              <w:spacing w:after="0" w:line="240" w:lineRule="auto"/>
              <w:rPr>
                <w:rFonts w:ascii="Times New Roman" w:hAnsi="Times New Roman"/>
                <w:b/>
                <w:sz w:val="24"/>
                <w:szCs w:val="24"/>
              </w:rPr>
            </w:pPr>
            <w:r w:rsidRPr="007F70B0">
              <w:rPr>
                <w:rFonts w:ascii="Times New Roman" w:hAnsi="Times New Roman"/>
                <w:b/>
                <w:bCs/>
                <w:w w:val="105"/>
                <w:sz w:val="24"/>
                <w:szCs w:val="24"/>
              </w:rPr>
              <w:t>Профильная</w:t>
            </w:r>
            <w:r w:rsidRPr="007F70B0">
              <w:rPr>
                <w:rFonts w:ascii="Times New Roman" w:hAnsi="Times New Roman"/>
                <w:b/>
                <w:bCs/>
                <w:spacing w:val="-12"/>
                <w:w w:val="105"/>
                <w:sz w:val="24"/>
                <w:szCs w:val="24"/>
              </w:rPr>
              <w:t xml:space="preserve"> </w:t>
            </w:r>
            <w:r w:rsidRPr="007F70B0">
              <w:rPr>
                <w:rFonts w:ascii="Times New Roman" w:hAnsi="Times New Roman"/>
                <w:b/>
                <w:bCs/>
                <w:w w:val="105"/>
                <w:sz w:val="24"/>
                <w:szCs w:val="24"/>
              </w:rPr>
              <w:t>организация:</w:t>
            </w:r>
          </w:p>
          <w:p w:rsidR="007F70B0" w:rsidRPr="007F70B0" w:rsidRDefault="007F70B0" w:rsidP="007F70B0">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7F70B0" w:rsidRPr="007F70B0" w:rsidRDefault="007F70B0" w:rsidP="007F70B0">
            <w:pPr>
              <w:tabs>
                <w:tab w:val="left" w:pos="2195"/>
              </w:tabs>
              <w:spacing w:after="0" w:line="240" w:lineRule="auto"/>
              <w:rPr>
                <w:rFonts w:ascii="Times New Roman" w:hAnsi="Times New Roman"/>
                <w:b/>
                <w:sz w:val="24"/>
                <w:szCs w:val="24"/>
              </w:rPr>
            </w:pPr>
            <w:r w:rsidRPr="007F70B0">
              <w:rPr>
                <w:rFonts w:ascii="Times New Roman" w:hAnsi="Times New Roman"/>
                <w:b/>
                <w:bCs/>
                <w:spacing w:val="-1"/>
                <w:sz w:val="24"/>
                <w:szCs w:val="24"/>
              </w:rPr>
              <w:t>Организация:</w:t>
            </w:r>
          </w:p>
        </w:tc>
      </w:tr>
      <w:tr w:rsidR="007F70B0" w:rsidRPr="007F70B0" w:rsidTr="009D68AE">
        <w:tc>
          <w:tcPr>
            <w:tcW w:w="5153" w:type="dxa"/>
            <w:tcBorders>
              <w:top w:val="nil"/>
              <w:left w:val="single" w:sz="4" w:space="0" w:color="auto"/>
              <w:bottom w:val="nil"/>
              <w:right w:val="single" w:sz="4" w:space="0" w:color="auto"/>
            </w:tcBorders>
          </w:tcPr>
          <w:p w:rsidR="007F70B0" w:rsidRPr="007F70B0" w:rsidRDefault="007F70B0" w:rsidP="007F70B0">
            <w:pPr>
              <w:tabs>
                <w:tab w:val="left" w:pos="2195"/>
              </w:tabs>
              <w:spacing w:after="0" w:line="240" w:lineRule="auto"/>
              <w:rPr>
                <w:rFonts w:ascii="Times New Roman" w:hAnsi="Times New Roman"/>
                <w:bCs/>
                <w:w w:val="105"/>
                <w:sz w:val="24"/>
                <w:szCs w:val="24"/>
              </w:rPr>
            </w:pPr>
          </w:p>
          <w:p w:rsidR="007F70B0" w:rsidRPr="007F70B0" w:rsidRDefault="007F70B0" w:rsidP="007F70B0">
            <w:pPr>
              <w:tabs>
                <w:tab w:val="left" w:pos="2195"/>
              </w:tabs>
              <w:spacing w:after="0" w:line="240" w:lineRule="auto"/>
              <w:rPr>
                <w:rFonts w:ascii="Times New Roman" w:hAnsi="Times New Roman"/>
                <w:bCs/>
                <w:w w:val="105"/>
                <w:sz w:val="24"/>
                <w:szCs w:val="24"/>
              </w:rPr>
            </w:pPr>
            <w:r w:rsidRPr="007F70B0">
              <w:rPr>
                <w:rFonts w:ascii="Times New Roman" w:hAnsi="Times New Roman"/>
                <w:bCs/>
                <w:w w:val="105"/>
                <w:sz w:val="24"/>
                <w:szCs w:val="24"/>
              </w:rPr>
              <w:t>__________________________________________</w:t>
            </w:r>
          </w:p>
          <w:p w:rsidR="007F70B0" w:rsidRPr="007F70B0" w:rsidRDefault="007F70B0" w:rsidP="007F70B0">
            <w:pPr>
              <w:tabs>
                <w:tab w:val="left" w:pos="2195"/>
              </w:tabs>
              <w:spacing w:after="0" w:line="240" w:lineRule="auto"/>
              <w:rPr>
                <w:rFonts w:ascii="Times New Roman" w:hAnsi="Times New Roman"/>
                <w:bCs/>
                <w:w w:val="105"/>
                <w:sz w:val="24"/>
                <w:szCs w:val="24"/>
              </w:rPr>
            </w:pPr>
            <w:r w:rsidRPr="007F70B0">
              <w:rPr>
                <w:rFonts w:ascii="Times New Roman" w:hAnsi="Times New Roman"/>
                <w:bCs/>
                <w:w w:val="105"/>
                <w:sz w:val="24"/>
                <w:szCs w:val="24"/>
              </w:rPr>
              <w:t>(полное наименование)</w:t>
            </w:r>
          </w:p>
          <w:p w:rsidR="007F70B0" w:rsidRPr="007F70B0" w:rsidRDefault="007F70B0" w:rsidP="007F70B0">
            <w:pPr>
              <w:tabs>
                <w:tab w:val="left" w:pos="2195"/>
              </w:tabs>
              <w:spacing w:after="0" w:line="240" w:lineRule="auto"/>
              <w:rPr>
                <w:rFonts w:ascii="Times New Roman" w:hAnsi="Times New Roman"/>
                <w:bCs/>
                <w:w w:val="105"/>
                <w:sz w:val="24"/>
                <w:szCs w:val="24"/>
              </w:rPr>
            </w:pPr>
            <w:r w:rsidRPr="007F70B0">
              <w:rPr>
                <w:rFonts w:ascii="Times New Roman" w:hAnsi="Times New Roman"/>
                <w:w w:val="115"/>
                <w:sz w:val="24"/>
                <w:szCs w:val="24"/>
              </w:rPr>
              <w:t>Адрес:________________________________</w:t>
            </w:r>
          </w:p>
          <w:p w:rsidR="007F70B0" w:rsidRPr="007F70B0" w:rsidRDefault="007F70B0" w:rsidP="007F70B0">
            <w:pPr>
              <w:tabs>
                <w:tab w:val="left" w:pos="2195"/>
              </w:tabs>
              <w:spacing w:after="0" w:line="240" w:lineRule="auto"/>
              <w:rPr>
                <w:rFonts w:ascii="Times New Roman" w:hAnsi="Times New Roman"/>
                <w:bCs/>
                <w:w w:val="105"/>
                <w:sz w:val="24"/>
                <w:szCs w:val="24"/>
              </w:rPr>
            </w:pPr>
            <w:r w:rsidRPr="007F70B0">
              <w:rPr>
                <w:rFonts w:ascii="Times New Roman" w:hAnsi="Times New Roman"/>
                <w:bCs/>
                <w:w w:val="105"/>
                <w:sz w:val="24"/>
                <w:szCs w:val="24"/>
              </w:rPr>
              <w:t>_________________________________________</w:t>
            </w:r>
          </w:p>
          <w:p w:rsidR="007F70B0" w:rsidRPr="007F70B0" w:rsidRDefault="007F70B0" w:rsidP="007F70B0">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7F70B0" w:rsidRPr="007F70B0" w:rsidRDefault="007F70B0" w:rsidP="007F70B0">
            <w:pPr>
              <w:tabs>
                <w:tab w:val="left" w:pos="2195"/>
              </w:tabs>
              <w:spacing w:after="0" w:line="240" w:lineRule="auto"/>
              <w:jc w:val="both"/>
              <w:rPr>
                <w:rFonts w:ascii="Times New Roman" w:hAnsi="Times New Roman"/>
                <w:bCs/>
                <w:w w:val="105"/>
                <w:sz w:val="24"/>
                <w:szCs w:val="24"/>
                <w:u w:val="single"/>
              </w:rPr>
            </w:pPr>
            <w:r w:rsidRPr="007F70B0">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7F70B0">
              <w:rPr>
                <w:rFonts w:ascii="Times New Roman" w:hAnsi="Times New Roman"/>
                <w:sz w:val="24"/>
                <w:szCs w:val="24"/>
                <w:u w:val="single"/>
              </w:rPr>
              <w:t>»_____________________</w:t>
            </w:r>
          </w:p>
          <w:p w:rsidR="007F70B0" w:rsidRPr="007F70B0" w:rsidRDefault="007F70B0" w:rsidP="007F70B0">
            <w:pPr>
              <w:tabs>
                <w:tab w:val="left" w:pos="2195"/>
              </w:tabs>
              <w:spacing w:after="0" w:line="240" w:lineRule="auto"/>
              <w:rPr>
                <w:rFonts w:ascii="Times New Roman" w:hAnsi="Times New Roman"/>
                <w:bCs/>
                <w:w w:val="105"/>
                <w:sz w:val="24"/>
                <w:szCs w:val="24"/>
              </w:rPr>
            </w:pPr>
            <w:r w:rsidRPr="007F70B0">
              <w:rPr>
                <w:rFonts w:ascii="Times New Roman" w:hAnsi="Times New Roman"/>
                <w:bCs/>
                <w:w w:val="105"/>
                <w:sz w:val="24"/>
                <w:szCs w:val="24"/>
              </w:rPr>
              <w:t>(полное наименование)</w:t>
            </w:r>
          </w:p>
          <w:p w:rsidR="007F70B0" w:rsidRPr="007F70B0" w:rsidRDefault="007F70B0" w:rsidP="007F70B0">
            <w:pPr>
              <w:tabs>
                <w:tab w:val="left" w:pos="2195"/>
              </w:tabs>
              <w:spacing w:after="0" w:line="240" w:lineRule="auto"/>
              <w:rPr>
                <w:rFonts w:ascii="Times New Roman" w:hAnsi="Times New Roman"/>
                <w:bCs/>
                <w:w w:val="105"/>
                <w:sz w:val="24"/>
                <w:szCs w:val="24"/>
              </w:rPr>
            </w:pPr>
            <w:r w:rsidRPr="007F70B0">
              <w:rPr>
                <w:rFonts w:ascii="Times New Roman" w:hAnsi="Times New Roman"/>
                <w:w w:val="115"/>
                <w:sz w:val="24"/>
                <w:szCs w:val="24"/>
              </w:rPr>
              <w:t>Адрес</w:t>
            </w:r>
            <w:r w:rsidRPr="007F70B0">
              <w:rPr>
                <w:rFonts w:ascii="Times New Roman" w:hAnsi="Times New Roman"/>
                <w:w w:val="115"/>
                <w:sz w:val="24"/>
                <w:szCs w:val="24"/>
                <w:u w:val="single"/>
              </w:rPr>
              <w:t>:644105, г</w:t>
            </w:r>
            <w:proofErr w:type="gramStart"/>
            <w:r w:rsidRPr="007F70B0">
              <w:rPr>
                <w:rFonts w:ascii="Times New Roman" w:hAnsi="Times New Roman"/>
                <w:w w:val="115"/>
                <w:sz w:val="24"/>
                <w:szCs w:val="24"/>
                <w:u w:val="single"/>
              </w:rPr>
              <w:t>.О</w:t>
            </w:r>
            <w:proofErr w:type="gramEnd"/>
            <w:r w:rsidRPr="007F70B0">
              <w:rPr>
                <w:rFonts w:ascii="Times New Roman" w:hAnsi="Times New Roman"/>
                <w:w w:val="115"/>
                <w:sz w:val="24"/>
                <w:szCs w:val="24"/>
                <w:u w:val="single"/>
              </w:rPr>
              <w:t>мск, ул. 4 Челюскинцев,2А</w:t>
            </w:r>
          </w:p>
          <w:p w:rsidR="007F70B0" w:rsidRPr="007F70B0" w:rsidRDefault="007F70B0" w:rsidP="007F70B0">
            <w:pPr>
              <w:tabs>
                <w:tab w:val="left" w:pos="2195"/>
              </w:tabs>
              <w:spacing w:after="0" w:line="240" w:lineRule="auto"/>
              <w:rPr>
                <w:rFonts w:ascii="Times New Roman" w:hAnsi="Times New Roman"/>
                <w:bCs/>
                <w:w w:val="105"/>
                <w:sz w:val="24"/>
                <w:szCs w:val="24"/>
              </w:rPr>
            </w:pPr>
            <w:r w:rsidRPr="007F70B0">
              <w:rPr>
                <w:rFonts w:ascii="Times New Roman" w:hAnsi="Times New Roman"/>
                <w:bCs/>
                <w:w w:val="105"/>
                <w:sz w:val="24"/>
                <w:szCs w:val="24"/>
              </w:rPr>
              <w:t>__________________________________________</w:t>
            </w:r>
          </w:p>
          <w:p w:rsidR="007F70B0" w:rsidRPr="007F70B0" w:rsidRDefault="007F70B0" w:rsidP="007F70B0">
            <w:pPr>
              <w:tabs>
                <w:tab w:val="left" w:pos="2195"/>
              </w:tabs>
              <w:spacing w:after="0" w:line="240" w:lineRule="auto"/>
              <w:rPr>
                <w:rFonts w:ascii="Times New Roman" w:hAnsi="Times New Roman"/>
                <w:bCs/>
                <w:spacing w:val="-1"/>
                <w:sz w:val="24"/>
                <w:szCs w:val="24"/>
              </w:rPr>
            </w:pPr>
          </w:p>
          <w:p w:rsidR="007F70B0" w:rsidRPr="007F70B0" w:rsidRDefault="007F70B0" w:rsidP="007F70B0">
            <w:pPr>
              <w:tabs>
                <w:tab w:val="left" w:pos="2195"/>
              </w:tabs>
              <w:spacing w:after="0" w:line="240" w:lineRule="auto"/>
              <w:rPr>
                <w:rFonts w:ascii="Times New Roman" w:hAnsi="Times New Roman"/>
                <w:b/>
                <w:bCs/>
                <w:i/>
                <w:spacing w:val="-1"/>
                <w:sz w:val="24"/>
                <w:szCs w:val="24"/>
                <w:u w:val="single"/>
              </w:rPr>
            </w:pPr>
            <w:r w:rsidRPr="007F70B0">
              <w:rPr>
                <w:rFonts w:ascii="Times New Roman" w:hAnsi="Times New Roman"/>
                <w:b/>
                <w:bCs/>
                <w:i/>
                <w:spacing w:val="-1"/>
                <w:sz w:val="24"/>
                <w:szCs w:val="24"/>
                <w:u w:val="single"/>
              </w:rPr>
              <w:t>Ректор                                      А.Э.Еремеев</w:t>
            </w:r>
          </w:p>
        </w:tc>
      </w:tr>
      <w:tr w:rsidR="007F70B0" w:rsidRPr="007F70B0" w:rsidTr="009D68AE">
        <w:tc>
          <w:tcPr>
            <w:tcW w:w="5153" w:type="dxa"/>
            <w:tcBorders>
              <w:top w:val="nil"/>
              <w:left w:val="single" w:sz="4" w:space="0" w:color="auto"/>
              <w:bottom w:val="nil"/>
              <w:right w:val="single" w:sz="4" w:space="0" w:color="auto"/>
            </w:tcBorders>
          </w:tcPr>
          <w:p w:rsidR="007F70B0" w:rsidRPr="007F70B0" w:rsidRDefault="007F70B0" w:rsidP="007F70B0">
            <w:pPr>
              <w:tabs>
                <w:tab w:val="left" w:pos="2195"/>
              </w:tabs>
              <w:spacing w:after="0" w:line="240" w:lineRule="auto"/>
              <w:jc w:val="both"/>
              <w:rPr>
                <w:rFonts w:ascii="Times New Roman" w:hAnsi="Times New Roman"/>
                <w:bCs/>
                <w:w w:val="105"/>
                <w:sz w:val="24"/>
                <w:szCs w:val="24"/>
              </w:rPr>
            </w:pPr>
            <w:proofErr w:type="gramStart"/>
            <w:r w:rsidRPr="007F70B0">
              <w:rPr>
                <w:rFonts w:ascii="Times New Roman" w:hAnsi="Times New Roman"/>
                <w:bCs/>
                <w:w w:val="105"/>
                <w:sz w:val="24"/>
                <w:szCs w:val="24"/>
              </w:rPr>
              <w:t>(наименование должности, фамилия, имя, отчество (при наличии)</w:t>
            </w:r>
            <w:proofErr w:type="gramEnd"/>
          </w:p>
          <w:p w:rsidR="007F70B0" w:rsidRPr="007F70B0" w:rsidRDefault="007F70B0" w:rsidP="007F70B0">
            <w:pPr>
              <w:tabs>
                <w:tab w:val="left" w:pos="2195"/>
              </w:tabs>
              <w:spacing w:after="0" w:line="240" w:lineRule="auto"/>
              <w:jc w:val="both"/>
              <w:rPr>
                <w:rFonts w:ascii="Times New Roman" w:hAnsi="Times New Roman"/>
                <w:bCs/>
                <w:w w:val="105"/>
                <w:sz w:val="24"/>
                <w:szCs w:val="24"/>
              </w:rPr>
            </w:pPr>
          </w:p>
          <w:p w:rsidR="007F70B0" w:rsidRPr="007F70B0" w:rsidRDefault="007F70B0" w:rsidP="007F70B0">
            <w:pPr>
              <w:tabs>
                <w:tab w:val="left" w:pos="2195"/>
              </w:tabs>
              <w:spacing w:after="0" w:line="240" w:lineRule="auto"/>
              <w:jc w:val="both"/>
              <w:rPr>
                <w:rFonts w:ascii="Times New Roman" w:hAnsi="Times New Roman"/>
                <w:bCs/>
                <w:w w:val="105"/>
                <w:sz w:val="24"/>
                <w:szCs w:val="24"/>
              </w:rPr>
            </w:pPr>
          </w:p>
          <w:p w:rsidR="007F70B0" w:rsidRPr="007F70B0" w:rsidRDefault="007F70B0" w:rsidP="007F70B0">
            <w:pPr>
              <w:tabs>
                <w:tab w:val="left" w:pos="2195"/>
              </w:tabs>
              <w:spacing w:after="0" w:line="240" w:lineRule="auto"/>
              <w:jc w:val="both"/>
              <w:rPr>
                <w:rFonts w:ascii="Times New Roman" w:hAnsi="Times New Roman"/>
                <w:bCs/>
                <w:w w:val="105"/>
                <w:sz w:val="24"/>
                <w:szCs w:val="24"/>
              </w:rPr>
            </w:pPr>
            <w:r w:rsidRPr="007F70B0">
              <w:rPr>
                <w:rFonts w:ascii="Times New Roman" w:hAnsi="Times New Roman"/>
                <w:bCs/>
                <w:w w:val="105"/>
                <w:sz w:val="24"/>
                <w:szCs w:val="24"/>
              </w:rPr>
              <w:t>М.П. (при наличии)</w:t>
            </w:r>
          </w:p>
          <w:p w:rsidR="007F70B0" w:rsidRPr="007F70B0" w:rsidRDefault="007F70B0" w:rsidP="007F70B0">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7F70B0" w:rsidRPr="007F70B0" w:rsidRDefault="007F70B0" w:rsidP="007F70B0">
            <w:pPr>
              <w:tabs>
                <w:tab w:val="left" w:pos="2195"/>
              </w:tabs>
              <w:spacing w:after="0" w:line="240" w:lineRule="auto"/>
              <w:rPr>
                <w:rFonts w:ascii="Times New Roman" w:hAnsi="Times New Roman"/>
                <w:bCs/>
                <w:w w:val="105"/>
                <w:sz w:val="24"/>
                <w:szCs w:val="24"/>
              </w:rPr>
            </w:pPr>
            <w:proofErr w:type="gramStart"/>
            <w:r w:rsidRPr="007F70B0">
              <w:rPr>
                <w:rFonts w:ascii="Times New Roman" w:hAnsi="Times New Roman"/>
                <w:bCs/>
                <w:w w:val="105"/>
                <w:sz w:val="24"/>
                <w:szCs w:val="24"/>
              </w:rPr>
              <w:t>(наименование должности, фамилия, имя, отчество (при наличии)</w:t>
            </w:r>
            <w:proofErr w:type="gramEnd"/>
          </w:p>
          <w:p w:rsidR="007F70B0" w:rsidRPr="007F70B0" w:rsidRDefault="007F70B0" w:rsidP="007F70B0">
            <w:pPr>
              <w:tabs>
                <w:tab w:val="left" w:pos="2195"/>
              </w:tabs>
              <w:spacing w:after="0" w:line="240" w:lineRule="auto"/>
              <w:rPr>
                <w:rFonts w:ascii="Times New Roman" w:hAnsi="Times New Roman"/>
                <w:bCs/>
                <w:w w:val="105"/>
                <w:sz w:val="24"/>
                <w:szCs w:val="24"/>
              </w:rPr>
            </w:pPr>
          </w:p>
          <w:p w:rsidR="007F70B0" w:rsidRPr="007F70B0" w:rsidRDefault="007F70B0" w:rsidP="007F70B0">
            <w:pPr>
              <w:tabs>
                <w:tab w:val="left" w:pos="2195"/>
              </w:tabs>
              <w:spacing w:after="0" w:line="240" w:lineRule="auto"/>
              <w:rPr>
                <w:rFonts w:ascii="Times New Roman" w:hAnsi="Times New Roman"/>
                <w:bCs/>
                <w:w w:val="105"/>
                <w:sz w:val="24"/>
                <w:szCs w:val="24"/>
              </w:rPr>
            </w:pPr>
          </w:p>
          <w:p w:rsidR="007F70B0" w:rsidRPr="007F70B0" w:rsidRDefault="007F70B0" w:rsidP="007F70B0">
            <w:pPr>
              <w:tabs>
                <w:tab w:val="left" w:pos="2195"/>
              </w:tabs>
              <w:spacing w:after="0" w:line="240" w:lineRule="auto"/>
              <w:rPr>
                <w:rFonts w:ascii="Times New Roman" w:hAnsi="Times New Roman"/>
                <w:bCs/>
                <w:w w:val="105"/>
                <w:sz w:val="24"/>
                <w:szCs w:val="24"/>
              </w:rPr>
            </w:pPr>
            <w:r w:rsidRPr="007F70B0">
              <w:rPr>
                <w:rFonts w:ascii="Times New Roman" w:hAnsi="Times New Roman"/>
                <w:bCs/>
                <w:w w:val="105"/>
                <w:sz w:val="24"/>
                <w:szCs w:val="24"/>
              </w:rPr>
              <w:t>М.П. (при наличии)</w:t>
            </w:r>
          </w:p>
          <w:p w:rsidR="007F70B0" w:rsidRPr="007F70B0" w:rsidRDefault="007F70B0" w:rsidP="007F70B0">
            <w:pPr>
              <w:tabs>
                <w:tab w:val="left" w:pos="2195"/>
              </w:tabs>
              <w:spacing w:after="0" w:line="240" w:lineRule="auto"/>
              <w:rPr>
                <w:rFonts w:ascii="Times New Roman" w:hAnsi="Times New Roman"/>
                <w:bCs/>
                <w:w w:val="105"/>
                <w:sz w:val="24"/>
                <w:szCs w:val="24"/>
              </w:rPr>
            </w:pPr>
          </w:p>
        </w:tc>
      </w:tr>
      <w:tr w:rsidR="007F70B0" w:rsidRPr="007F70B0" w:rsidTr="009D68AE">
        <w:tc>
          <w:tcPr>
            <w:tcW w:w="5153" w:type="dxa"/>
            <w:tcBorders>
              <w:top w:val="nil"/>
              <w:left w:val="single" w:sz="4" w:space="0" w:color="auto"/>
              <w:bottom w:val="single" w:sz="4" w:space="0" w:color="auto"/>
            </w:tcBorders>
          </w:tcPr>
          <w:p w:rsidR="007F70B0" w:rsidRPr="007F70B0" w:rsidRDefault="007F70B0" w:rsidP="007F70B0">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7F70B0" w:rsidRPr="007F70B0" w:rsidRDefault="007F70B0" w:rsidP="007F70B0">
            <w:pPr>
              <w:tabs>
                <w:tab w:val="left" w:pos="2195"/>
              </w:tabs>
              <w:spacing w:after="0" w:line="240" w:lineRule="auto"/>
              <w:rPr>
                <w:rFonts w:ascii="Times New Roman" w:hAnsi="Times New Roman"/>
                <w:bCs/>
                <w:w w:val="105"/>
                <w:sz w:val="24"/>
                <w:szCs w:val="24"/>
              </w:rPr>
            </w:pPr>
          </w:p>
        </w:tc>
      </w:tr>
    </w:tbl>
    <w:p w:rsidR="007F70B0" w:rsidRPr="007F70B0" w:rsidRDefault="007F70B0" w:rsidP="007F70B0">
      <w:pPr>
        <w:pBdr>
          <w:between w:val="single" w:sz="4" w:space="1" w:color="auto"/>
        </w:pBdr>
        <w:tabs>
          <w:tab w:val="left" w:pos="2195"/>
        </w:tabs>
        <w:spacing w:after="0" w:line="240" w:lineRule="auto"/>
        <w:rPr>
          <w:rFonts w:ascii="Times New Roman" w:hAnsi="Times New Roman"/>
          <w:sz w:val="24"/>
          <w:szCs w:val="24"/>
        </w:rPr>
      </w:pPr>
    </w:p>
    <w:p w:rsidR="007F70B0" w:rsidRPr="007F70B0" w:rsidRDefault="007F70B0" w:rsidP="007F70B0">
      <w:pPr>
        <w:spacing w:after="0" w:line="360" w:lineRule="auto"/>
        <w:jc w:val="center"/>
        <w:rPr>
          <w:rFonts w:eastAsia="Calibri"/>
          <w:sz w:val="24"/>
          <w:szCs w:val="24"/>
          <w:lang w:eastAsia="en-US"/>
        </w:rPr>
      </w:pPr>
    </w:p>
    <w:p w:rsidR="007F70B0" w:rsidRPr="007F70B0" w:rsidRDefault="007F70B0" w:rsidP="007F70B0">
      <w:pPr>
        <w:spacing w:after="0" w:line="360" w:lineRule="auto"/>
        <w:jc w:val="center"/>
        <w:rPr>
          <w:rFonts w:eastAsia="Calibri"/>
          <w:sz w:val="24"/>
          <w:szCs w:val="24"/>
          <w:lang w:eastAsia="en-US"/>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7F70B0" w:rsidRDefault="007F70B0" w:rsidP="00F028A5">
      <w:pPr>
        <w:spacing w:after="0" w:line="360" w:lineRule="auto"/>
        <w:ind w:left="4100" w:firstLine="720"/>
        <w:jc w:val="right"/>
        <w:rPr>
          <w:rFonts w:ascii="Times New Roman" w:hAnsi="Times New Roman"/>
          <w:bCs/>
          <w:sz w:val="24"/>
          <w:szCs w:val="24"/>
        </w:rPr>
      </w:pP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lastRenderedPageBreak/>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учебной практики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463FFF" w:rsidRPr="00E76B3D">
        <w:rPr>
          <w:rFonts w:ascii="Times New Roman" w:hAnsi="Times New Roman"/>
          <w:sz w:val="24"/>
          <w:szCs w:val="24"/>
        </w:rPr>
        <w:t xml:space="preserve"> </w:t>
      </w:r>
      <w:r w:rsidR="009528FC">
        <w:rPr>
          <w:rFonts w:ascii="Times New Roman" w:hAnsi="Times New Roman"/>
          <w:sz w:val="24"/>
          <w:szCs w:val="24"/>
        </w:rPr>
        <w:t xml:space="preserve">научно-исследовательской работы </w:t>
      </w:r>
      <w:r w:rsidR="007F0DB3">
        <w:rPr>
          <w:rFonts w:ascii="Times New Roman" w:hAnsi="Times New Roman"/>
          <w:sz w:val="24"/>
          <w:szCs w:val="24"/>
        </w:rPr>
        <w:t xml:space="preserve">К.М.06.09 (Н) </w:t>
      </w:r>
      <w:r w:rsidR="009528FC">
        <w:rPr>
          <w:rFonts w:ascii="Times New Roman" w:hAnsi="Times New Roman"/>
          <w:sz w:val="24"/>
          <w:szCs w:val="24"/>
        </w:rPr>
        <w:t xml:space="preserve">(часть __) </w:t>
      </w:r>
      <w:r w:rsidR="00463FFF">
        <w:rPr>
          <w:rFonts w:ascii="Times New Roman" w:hAnsi="Times New Roman"/>
          <w:sz w:val="24"/>
          <w:szCs w:val="24"/>
        </w:rPr>
        <w:t xml:space="preserve"> </w:t>
      </w:r>
      <w:r w:rsidRPr="00E76B3D">
        <w:rPr>
          <w:rFonts w:ascii="Times New Roman" w:hAnsi="Times New Roman"/>
          <w:sz w:val="24"/>
          <w:szCs w:val="24"/>
        </w:rPr>
        <w:t xml:space="preserve">практики в </w:t>
      </w:r>
      <w:r w:rsidR="009528FC">
        <w:rPr>
          <w:rFonts w:ascii="Times New Roman" w:hAnsi="Times New Roman"/>
          <w:sz w:val="24"/>
          <w:szCs w:val="24"/>
        </w:rPr>
        <w:t xml:space="preserve">ЧУОО </w:t>
      </w:r>
      <w:proofErr w:type="gramStart"/>
      <w:r w:rsidR="009528FC">
        <w:rPr>
          <w:rFonts w:ascii="Times New Roman" w:hAnsi="Times New Roman"/>
          <w:sz w:val="24"/>
          <w:szCs w:val="24"/>
        </w:rPr>
        <w:t>ВО</w:t>
      </w:r>
      <w:proofErr w:type="gramEnd"/>
      <w:r w:rsidR="009528FC">
        <w:rPr>
          <w:rFonts w:ascii="Times New Roman" w:hAnsi="Times New Roman"/>
          <w:sz w:val="24"/>
          <w:szCs w:val="24"/>
        </w:rPr>
        <w:t xml:space="preserve"> «Омская гуманитарная академия»</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9528FC" w:rsidP="00F028A5">
      <w:pPr>
        <w:tabs>
          <w:tab w:val="left" w:pos="4680"/>
          <w:tab w:val="left" w:pos="5040"/>
        </w:tabs>
        <w:spacing w:after="0" w:line="360" w:lineRule="auto"/>
        <w:jc w:val="both"/>
        <w:rPr>
          <w:rFonts w:ascii="Times New Roman" w:hAnsi="Times New Roman"/>
          <w:sz w:val="24"/>
          <w:szCs w:val="24"/>
        </w:rPr>
      </w:pPr>
      <w:r>
        <w:rPr>
          <w:rFonts w:ascii="Times New Roman" w:hAnsi="Times New Roman"/>
          <w:sz w:val="24"/>
          <w:szCs w:val="24"/>
        </w:rPr>
        <w:t>Контактная информация: ЧУОО ВО «</w:t>
      </w:r>
      <w:proofErr w:type="spellStart"/>
      <w:r>
        <w:rPr>
          <w:rFonts w:ascii="Times New Roman" w:hAnsi="Times New Roman"/>
          <w:sz w:val="24"/>
          <w:szCs w:val="24"/>
        </w:rPr>
        <w:t>ОмГА</w:t>
      </w:r>
      <w:proofErr w:type="spellEnd"/>
      <w:r>
        <w:rPr>
          <w:rFonts w:ascii="Times New Roman" w:hAnsi="Times New Roman"/>
          <w:sz w:val="24"/>
          <w:szCs w:val="24"/>
        </w:rPr>
        <w:t>», г</w:t>
      </w:r>
      <w:proofErr w:type="gramStart"/>
      <w:r>
        <w:rPr>
          <w:rFonts w:ascii="Times New Roman" w:hAnsi="Times New Roman"/>
          <w:sz w:val="24"/>
          <w:szCs w:val="24"/>
        </w:rPr>
        <w:t>.О</w:t>
      </w:r>
      <w:proofErr w:type="gramEnd"/>
      <w:r>
        <w:rPr>
          <w:rFonts w:ascii="Times New Roman" w:hAnsi="Times New Roman"/>
          <w:sz w:val="24"/>
          <w:szCs w:val="24"/>
        </w:rPr>
        <w:t>мск, ул. 4 Челюскинцев, 2а, кафедра педагогики, психологии и социальной работы</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w:t>
      </w:r>
      <w:proofErr w:type="spellStart"/>
      <w:r w:rsidRPr="00E76B3D">
        <w:rPr>
          <w:rFonts w:ascii="Times New Roman" w:hAnsi="Times New Roman"/>
          <w:sz w:val="24"/>
          <w:szCs w:val="24"/>
        </w:rPr>
        <w:t>ка</w:t>
      </w:r>
      <w:proofErr w:type="spellEnd"/>
      <w:r w:rsidRPr="00E76B3D">
        <w:rPr>
          <w:rFonts w:ascii="Times New Roman" w:hAnsi="Times New Roman"/>
          <w:sz w:val="24"/>
          <w:szCs w:val="24"/>
        </w:rPr>
        <w:t>)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w:t>
      </w:r>
      <w:proofErr w:type="spellStart"/>
      <w:r w:rsidR="00463FFF">
        <w:rPr>
          <w:rFonts w:ascii="Times New Roman" w:hAnsi="Times New Roman"/>
          <w:sz w:val="24"/>
          <w:szCs w:val="24"/>
        </w:rPr>
        <w:t>ОмГА</w:t>
      </w:r>
      <w:proofErr w:type="spellEnd"/>
      <w:r w:rsidR="00463FFF">
        <w:rPr>
          <w:rFonts w:ascii="Times New Roman" w:hAnsi="Times New Roman"/>
          <w:sz w:val="24"/>
          <w:szCs w:val="24"/>
        </w:rPr>
        <w:t xml:space="preserve">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E795A" w:rsidRDefault="004E795A"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E795A" w:rsidRPr="00E76B3D" w:rsidRDefault="004E795A"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t>Приложение 8</w:t>
      </w:r>
    </w:p>
    <w:p w:rsidR="009528FC" w:rsidRPr="00E76B3D" w:rsidRDefault="009528FC" w:rsidP="009528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Примерная тематика ВКР</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529A2" w:rsidRPr="009528FC" w:rsidRDefault="00C529A2" w:rsidP="00C529A2">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Экскурсия как средство формирования экологических представлений младших школьников.</w:t>
      </w:r>
    </w:p>
    <w:p w:rsidR="00C529A2" w:rsidRPr="009528FC" w:rsidRDefault="00C529A2" w:rsidP="00C529A2">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Внеклассная воспитательная работа как средство формирования навыков  здорового образа жизни у младших школьников.</w:t>
      </w:r>
    </w:p>
    <w:p w:rsidR="00C529A2" w:rsidRPr="009528FC" w:rsidRDefault="00C529A2" w:rsidP="00C529A2">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Взаимодействие школы и библиотеки как условие формирования читательского интереса учащихся начальных классов.</w:t>
      </w:r>
    </w:p>
    <w:p w:rsidR="00C529A2" w:rsidRPr="009528FC" w:rsidRDefault="00C529A2" w:rsidP="00C529A2">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Организация </w:t>
      </w:r>
      <w:proofErr w:type="spellStart"/>
      <w:r w:rsidRPr="009528FC">
        <w:rPr>
          <w:rFonts w:ascii="Times New Roman" w:hAnsi="Times New Roman"/>
          <w:sz w:val="24"/>
          <w:szCs w:val="24"/>
        </w:rPr>
        <w:t>досуговой</w:t>
      </w:r>
      <w:proofErr w:type="spellEnd"/>
      <w:r w:rsidRPr="009528FC">
        <w:rPr>
          <w:rFonts w:ascii="Times New Roman" w:hAnsi="Times New Roman"/>
          <w:sz w:val="24"/>
          <w:szCs w:val="24"/>
        </w:rPr>
        <w:t xml:space="preserve"> деятельности в группе продленного дня как условие развития творческих способностей младших школьников.</w:t>
      </w:r>
    </w:p>
    <w:p w:rsidR="00C529A2" w:rsidRPr="009528FC" w:rsidRDefault="00C529A2" w:rsidP="00C529A2">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9"/>
          <w:i/>
          <w:sz w:val="24"/>
          <w:szCs w:val="24"/>
        </w:rPr>
        <w:footnoteReference w:id="1"/>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C529A2" w:rsidRPr="009528FC" w:rsidRDefault="00C529A2" w:rsidP="00C529A2">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C529A2" w:rsidRPr="009528FC" w:rsidRDefault="00C529A2" w:rsidP="00C529A2">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C529A2" w:rsidRPr="009528FC" w:rsidRDefault="00C529A2" w:rsidP="00C529A2">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C529A2" w:rsidRPr="009528FC" w:rsidRDefault="00C529A2" w:rsidP="00C529A2">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w:t>
      </w:r>
      <w:proofErr w:type="gramStart"/>
      <w:r w:rsidRPr="009528FC">
        <w:rPr>
          <w:rFonts w:ascii="Times New Roman" w:hAnsi="Times New Roman"/>
          <w:i/>
          <w:sz w:val="24"/>
          <w:szCs w:val="24"/>
        </w:rPr>
        <w:t xml:space="preserve"> ...., </w:t>
      </w:r>
      <w:proofErr w:type="gramEnd"/>
      <w:r w:rsidRPr="009528FC">
        <w:rPr>
          <w:rFonts w:ascii="Times New Roman" w:hAnsi="Times New Roman"/>
          <w:i/>
          <w:sz w:val="24"/>
          <w:szCs w:val="24"/>
        </w:rPr>
        <w:t>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заданий для формирования </w:t>
      </w:r>
      <w:proofErr w:type="spellStart"/>
      <w:r w:rsidRPr="009528FC">
        <w:rPr>
          <w:rFonts w:ascii="Times New Roman" w:hAnsi="Times New Roman"/>
          <w:sz w:val="24"/>
          <w:szCs w:val="24"/>
        </w:rPr>
        <w:t>креативного</w:t>
      </w:r>
      <w:proofErr w:type="spellEnd"/>
      <w:r w:rsidRPr="009528FC">
        <w:rPr>
          <w:rFonts w:ascii="Times New Roman" w:hAnsi="Times New Roman"/>
          <w:sz w:val="24"/>
          <w:szCs w:val="24"/>
        </w:rPr>
        <w:t xml:space="preserve"> мышления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lastRenderedPageBreak/>
        <w:t>Роль сезонных экскурсий в развитии познавательного интереса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w:t>
      </w:r>
      <w:proofErr w:type="gramStart"/>
      <w:r w:rsidRPr="009528FC">
        <w:rPr>
          <w:rFonts w:ascii="Times New Roman" w:hAnsi="Times New Roman"/>
          <w:sz w:val="24"/>
          <w:szCs w:val="24"/>
        </w:rPr>
        <w:t>творческих</w:t>
      </w:r>
      <w:proofErr w:type="gramEnd"/>
      <w:r w:rsidRPr="009528FC">
        <w:rPr>
          <w:rFonts w:ascii="Times New Roman" w:hAnsi="Times New Roman"/>
          <w:sz w:val="24"/>
          <w:szCs w:val="24"/>
        </w:rPr>
        <w:t xml:space="preserve"> Особенности работы над орфографическими ошибками в младшей школе для профилактики неуспеваемости. </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roofErr w:type="gramEnd"/>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Сочинение по картине как средство формирования </w:t>
      </w:r>
      <w:proofErr w:type="gramStart"/>
      <w:r w:rsidRPr="009528FC">
        <w:rPr>
          <w:rFonts w:ascii="Times New Roman" w:hAnsi="Times New Roman"/>
          <w:sz w:val="24"/>
          <w:szCs w:val="24"/>
        </w:rPr>
        <w:t>коммуникативных</w:t>
      </w:r>
      <w:proofErr w:type="gramEnd"/>
      <w:r w:rsidRPr="009528FC">
        <w:rPr>
          <w:rFonts w:ascii="Times New Roman" w:hAnsi="Times New Roman"/>
          <w:sz w:val="24"/>
          <w:szCs w:val="24"/>
        </w:rPr>
        <w:t xml:space="preserve"> УУД в начальной школе.</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w:t>
      </w:r>
      <w:proofErr w:type="spellStart"/>
      <w:r w:rsidRPr="009528FC">
        <w:rPr>
          <w:rFonts w:ascii="Times New Roman" w:hAnsi="Times New Roman"/>
          <w:sz w:val="24"/>
          <w:szCs w:val="24"/>
        </w:rPr>
        <w:t>общеучебных</w:t>
      </w:r>
      <w:proofErr w:type="spellEnd"/>
      <w:r w:rsidRPr="009528FC">
        <w:rPr>
          <w:rFonts w:ascii="Times New Roman" w:hAnsi="Times New Roman"/>
          <w:sz w:val="24"/>
          <w:szCs w:val="24"/>
        </w:rPr>
        <w:t xml:space="preserve"> познавательных УУД. </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w:t>
      </w:r>
      <w:r w:rsidRPr="009528FC">
        <w:rPr>
          <w:rFonts w:ascii="Times New Roman" w:hAnsi="Times New Roman"/>
          <w:sz w:val="24"/>
          <w:szCs w:val="24"/>
        </w:rPr>
        <w:t xml:space="preserve"> </w:t>
      </w:r>
      <w:r w:rsidRPr="009528FC">
        <w:rPr>
          <w:rFonts w:ascii="Times New Roman" w:hAnsi="Times New Roman"/>
          <w:sz w:val="24"/>
          <w:szCs w:val="24"/>
          <w:lang w:val="en-US"/>
        </w:rPr>
        <w: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C529A2" w:rsidRPr="009528FC" w:rsidRDefault="00C529A2" w:rsidP="00C529A2">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Дидактическая игра как средство обогащения словарного запаса младших дошкольников</w:t>
      </w:r>
    </w:p>
    <w:p w:rsidR="00C529A2" w:rsidRPr="009528FC" w:rsidRDefault="00C529A2" w:rsidP="00C529A2">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 xml:space="preserve">Применение личностно-ориентированных технологий при обучении </w:t>
      </w:r>
    </w:p>
    <w:p w:rsidR="00C529A2" w:rsidRPr="009528FC" w:rsidRDefault="00C529A2" w:rsidP="00C529A2">
      <w:pPr>
        <w:spacing w:after="0"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решению текстовых задач </w:t>
      </w:r>
    </w:p>
    <w:p w:rsidR="00C529A2" w:rsidRPr="009528FC" w:rsidRDefault="00C529A2" w:rsidP="00C529A2">
      <w:pPr>
        <w:numPr>
          <w:ilvl w:val="0"/>
          <w:numId w:val="37"/>
        </w:numPr>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Условия развития навыков учебно-исследовательской деятельности </w:t>
      </w:r>
    </w:p>
    <w:p w:rsidR="00C529A2" w:rsidRPr="009528FC" w:rsidRDefault="00C529A2" w:rsidP="00C529A2">
      <w:pPr>
        <w:spacing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на уроках окружающего мира</w:t>
      </w:r>
    </w:p>
    <w:p w:rsidR="00C529A2" w:rsidRPr="009528FC" w:rsidRDefault="00C529A2" w:rsidP="00C529A2">
      <w:pPr>
        <w:numPr>
          <w:ilvl w:val="0"/>
          <w:numId w:val="37"/>
        </w:num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Учебно-познавательная  ситуация как средство формирования </w:t>
      </w:r>
    </w:p>
    <w:p w:rsidR="00C529A2" w:rsidRPr="009528FC" w:rsidRDefault="00C529A2" w:rsidP="00C529A2">
      <w:p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коммуникативных универсальных учебных действий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Внеклассная работа как форма патриотического воспитания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Формирование культурологической компетенции у младших школьников в процессе изучения сказок на уроках литературного чтения.</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lastRenderedPageBreak/>
        <w:t xml:space="preserve">Развитие творческих способностей младших школьников посредством театрализации во внеурочной деятельности. </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Метод проектов как средство формирования информационной культуры у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Анализ литературной сказки как средство формирования </w:t>
      </w:r>
      <w:proofErr w:type="gramStart"/>
      <w:r w:rsidRPr="009528FC">
        <w:rPr>
          <w:rFonts w:ascii="Times New Roman" w:hAnsi="Times New Roman"/>
          <w:sz w:val="24"/>
          <w:szCs w:val="24"/>
        </w:rPr>
        <w:t>познавательных</w:t>
      </w:r>
      <w:proofErr w:type="gramEnd"/>
      <w:r w:rsidRPr="009528FC">
        <w:rPr>
          <w:rFonts w:ascii="Times New Roman" w:hAnsi="Times New Roman"/>
          <w:sz w:val="24"/>
          <w:szCs w:val="24"/>
        </w:rPr>
        <w:t xml:space="preserve"> УУД в начальной школе.</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 xml:space="preserve">Составление </w:t>
      </w:r>
      <w:proofErr w:type="spellStart"/>
      <w:r w:rsidRPr="009528FC">
        <w:rPr>
          <w:rFonts w:ascii="Times New Roman" w:hAnsi="Times New Roman"/>
          <w:sz w:val="24"/>
          <w:szCs w:val="24"/>
        </w:rPr>
        <w:t>синквейна</w:t>
      </w:r>
      <w:proofErr w:type="spellEnd"/>
      <w:r w:rsidRPr="009528FC">
        <w:rPr>
          <w:rFonts w:ascii="Times New Roman" w:hAnsi="Times New Roman"/>
          <w:sz w:val="24"/>
          <w:szCs w:val="24"/>
        </w:rPr>
        <w:t xml:space="preserve"> как средство формирования познавательных (логических) УУД на уроках русского языка в начальной школе.</w:t>
      </w:r>
      <w:proofErr w:type="gramEnd"/>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roofErr w:type="gramEnd"/>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roofErr w:type="gramEnd"/>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Работа с иллюстрацией как средство развития речи детей младшего школьного возраста </w:t>
      </w:r>
      <w:proofErr w:type="spellStart"/>
      <w:r w:rsidRPr="009528FC">
        <w:rPr>
          <w:rFonts w:ascii="Times New Roman" w:hAnsi="Times New Roman"/>
          <w:sz w:val="24"/>
          <w:szCs w:val="24"/>
        </w:rPr>
        <w:t>добукварный</w:t>
      </w:r>
      <w:proofErr w:type="spellEnd"/>
      <w:r w:rsidRPr="009528FC">
        <w:rPr>
          <w:rFonts w:ascii="Times New Roman" w:hAnsi="Times New Roman"/>
          <w:sz w:val="24"/>
          <w:szCs w:val="24"/>
        </w:rPr>
        <w:t xml:space="preserve"> период.</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w:t>
      </w:r>
      <w:proofErr w:type="spellStart"/>
      <w:r w:rsidRPr="009528FC">
        <w:rPr>
          <w:rFonts w:ascii="Times New Roman" w:hAnsi="Times New Roman"/>
          <w:sz w:val="24"/>
          <w:szCs w:val="24"/>
        </w:rPr>
        <w:t>портфолио</w:t>
      </w:r>
      <w:proofErr w:type="spellEnd"/>
      <w:r w:rsidRPr="009528FC">
        <w:rPr>
          <w:rFonts w:ascii="Times New Roman" w:hAnsi="Times New Roman"/>
          <w:sz w:val="24"/>
          <w:szCs w:val="24"/>
        </w:rPr>
        <w:t xml:space="preserve"> как средства достижения результатов образовательных результатов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Нетрадиционный урок русского языка в начальной школе как средство формирования </w:t>
      </w:r>
      <w:proofErr w:type="gramStart"/>
      <w:r w:rsidRPr="009528FC">
        <w:rPr>
          <w:rFonts w:ascii="Times New Roman" w:hAnsi="Times New Roman"/>
          <w:sz w:val="24"/>
          <w:szCs w:val="24"/>
        </w:rPr>
        <w:t>познавательных</w:t>
      </w:r>
      <w:proofErr w:type="gramEnd"/>
      <w:r w:rsidRPr="009528FC">
        <w:rPr>
          <w:rFonts w:ascii="Times New Roman" w:hAnsi="Times New Roman"/>
          <w:sz w:val="24"/>
          <w:szCs w:val="24"/>
        </w:rPr>
        <w:t xml:space="preserve"> УУД.</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Предметные недели в </w:t>
      </w:r>
      <w:proofErr w:type="spellStart"/>
      <w:r w:rsidRPr="009528FC">
        <w:rPr>
          <w:rFonts w:ascii="Times New Roman" w:hAnsi="Times New Roman"/>
          <w:sz w:val="24"/>
          <w:szCs w:val="24"/>
        </w:rPr>
        <w:t>нчаальной</w:t>
      </w:r>
      <w:proofErr w:type="spellEnd"/>
      <w:r w:rsidRPr="009528FC">
        <w:rPr>
          <w:rFonts w:ascii="Times New Roman" w:hAnsi="Times New Roman"/>
          <w:sz w:val="24"/>
          <w:szCs w:val="24"/>
        </w:rPr>
        <w:t xml:space="preserve"> школе как средство активизации познавательной деятельности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Достижение предметных образовательных результатов на уроках русского языка в начальных классах средствами </w:t>
      </w:r>
      <w:proofErr w:type="spellStart"/>
      <w:r w:rsidRPr="009528FC">
        <w:rPr>
          <w:rFonts w:ascii="Times New Roman" w:hAnsi="Times New Roman"/>
          <w:sz w:val="24"/>
          <w:szCs w:val="24"/>
        </w:rPr>
        <w:t>биодекватной</w:t>
      </w:r>
      <w:proofErr w:type="spellEnd"/>
      <w:r w:rsidRPr="009528FC">
        <w:rPr>
          <w:rFonts w:ascii="Times New Roman" w:hAnsi="Times New Roman"/>
          <w:sz w:val="24"/>
          <w:szCs w:val="24"/>
        </w:rPr>
        <w:t xml:space="preserve"> технологии.</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lastRenderedPageBreak/>
        <w:t>Моделирование абстрактных понятий на уроках русского языка в начальных классах как условие успешного усвоения  учебного материала.</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 </w:t>
      </w:r>
      <w:r w:rsidRPr="009528FC">
        <w:rPr>
          <w:rFonts w:ascii="Times New Roman" w:hAnsi="Times New Roman"/>
          <w:sz w:val="24"/>
          <w:szCs w:val="24"/>
          <w:shd w:val="clear" w:color="auto" w:fill="FFFFFF"/>
        </w:rPr>
        <w:t xml:space="preserve">Дифференцированное обучение младших школьников математике как условие реализации </w:t>
      </w:r>
      <w:proofErr w:type="spellStart"/>
      <w:r w:rsidRPr="009528FC">
        <w:rPr>
          <w:rFonts w:ascii="Times New Roman" w:hAnsi="Times New Roman"/>
          <w:sz w:val="24"/>
          <w:szCs w:val="24"/>
          <w:shd w:val="clear" w:color="auto" w:fill="FFFFFF"/>
        </w:rPr>
        <w:t>системно-деятельностного</w:t>
      </w:r>
      <w:proofErr w:type="spellEnd"/>
      <w:r w:rsidRPr="009528FC">
        <w:rPr>
          <w:rFonts w:ascii="Times New Roman" w:hAnsi="Times New Roman"/>
          <w:sz w:val="24"/>
          <w:szCs w:val="24"/>
          <w:shd w:val="clear" w:color="auto" w:fill="FFFFFF"/>
        </w:rPr>
        <w:t xml:space="preserve"> подхода.</w:t>
      </w:r>
      <w:r w:rsidRPr="009528FC">
        <w:rPr>
          <w:rFonts w:ascii="Times New Roman" w:hAnsi="Times New Roman"/>
          <w:b/>
          <w:bCs/>
          <w:sz w:val="24"/>
          <w:szCs w:val="24"/>
        </w:rPr>
        <w:t xml:space="preserve"> </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w:t>
      </w:r>
      <w:proofErr w:type="spellStart"/>
      <w:r w:rsidRPr="009528FC">
        <w:rPr>
          <w:rFonts w:ascii="Times New Roman" w:hAnsi="Times New Roman"/>
          <w:sz w:val="24"/>
          <w:szCs w:val="24"/>
          <w:shd w:val="clear" w:color="auto" w:fill="FFFFFF"/>
        </w:rPr>
        <w:t>биадекватной</w:t>
      </w:r>
      <w:proofErr w:type="spellEnd"/>
      <w:r w:rsidRPr="009528FC">
        <w:rPr>
          <w:rFonts w:ascii="Times New Roman" w:hAnsi="Times New Roman"/>
          <w:sz w:val="24"/>
          <w:szCs w:val="24"/>
          <w:shd w:val="clear" w:color="auto" w:fill="FFFFFF"/>
        </w:rPr>
        <w:t xml:space="preserve"> методики, как средство   формирования ценностного отношения к здоровому образу жизни младших школьников во внеклассной деятельности</w:t>
      </w:r>
    </w:p>
    <w:p w:rsidR="00C529A2" w:rsidRPr="009528FC"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C529A2" w:rsidRPr="000F47E6" w:rsidRDefault="00C529A2" w:rsidP="00C529A2">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библиографической компетентности </w:t>
      </w:r>
      <w:proofErr w:type="gramStart"/>
      <w:r w:rsidRPr="009528FC">
        <w:rPr>
          <w:rFonts w:ascii="Times New Roman" w:hAnsi="Times New Roman"/>
          <w:sz w:val="24"/>
          <w:szCs w:val="24"/>
          <w:shd w:val="clear" w:color="auto" w:fill="FFFFFF"/>
        </w:rPr>
        <w:t>у младших школьников на уроках литературного чтения  в при работе с книгой</w:t>
      </w:r>
      <w:proofErr w:type="gramEnd"/>
      <w:r w:rsidRPr="009528FC">
        <w:rPr>
          <w:rFonts w:ascii="Times New Roman" w:hAnsi="Times New Roman"/>
          <w:sz w:val="24"/>
          <w:szCs w:val="24"/>
          <w:shd w:val="clear" w:color="auto" w:fill="FFFFFF"/>
        </w:rPr>
        <w:t>.</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Экспериментирование и опыты как средство развития у детей интереса к исследовательской деятельности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Знакомство с родным городом как средство патриотического воспитания детей старшего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Патриотическое воспитание старших дошкольников в процессе экскурсионной работы</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Сюжетно-ролевые игры как средство развития </w:t>
      </w:r>
      <w:proofErr w:type="spellStart"/>
      <w:r w:rsidRPr="000F47E6">
        <w:rPr>
          <w:rFonts w:ascii="Times New Roman" w:hAnsi="Times New Roman"/>
          <w:sz w:val="24"/>
          <w:szCs w:val="24"/>
        </w:rPr>
        <w:t>гендерных</w:t>
      </w:r>
      <w:proofErr w:type="spellEnd"/>
      <w:r w:rsidRPr="000F47E6">
        <w:rPr>
          <w:rFonts w:ascii="Times New Roman" w:hAnsi="Times New Roman"/>
          <w:sz w:val="24"/>
          <w:szCs w:val="24"/>
        </w:rPr>
        <w:t xml:space="preserve"> представлений у детей</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познавательного интереса у детей старшего дошкольного возраста посредством знакомство с родным краем</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Информационные технологии как средство ознакомления старших дошкольников с миром профессий</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Использование информационных и коммуникационных технологий при ознакомлении дошкольников с окружающим миром </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Использование компьютерных технологий как средства развития у старших дошкольников информационных умений</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Семейный отдых как средство социализации дошкольников</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Интерактивные формы взаимодействия педагогов ДОО с родителями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Влияние психологического климата семьи на воспитание детей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Взаимодействие ДОО и семьи в патриотическом воспитании детей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Взаимодействие педагога с родителями в период адаптации детей раннего возраста к ДОО</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Взаимодействие дошкольного образовательного учреждения с семьей в </w:t>
      </w:r>
      <w:proofErr w:type="spellStart"/>
      <w:r w:rsidRPr="000F47E6">
        <w:rPr>
          <w:rFonts w:ascii="Times New Roman" w:hAnsi="Times New Roman"/>
          <w:sz w:val="24"/>
          <w:szCs w:val="24"/>
        </w:rPr>
        <w:t>досуговой</w:t>
      </w:r>
      <w:proofErr w:type="spellEnd"/>
      <w:r w:rsidRPr="000F47E6">
        <w:rPr>
          <w:rFonts w:ascii="Times New Roman" w:hAnsi="Times New Roman"/>
          <w:sz w:val="24"/>
          <w:szCs w:val="24"/>
        </w:rPr>
        <w:t xml:space="preserve"> деятельности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Возможности музейной педагогики в эстетическом воспитании дошкольников</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Технология организации исследовательской деятельности дошкольников</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Мультфильмы как средство нравственного воспитания дошкольника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Современные мультфильмы как средство познавательного развития ребенка-дошкольника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Игровая среда как средство воспитания и развития детей в ДОО</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Игра как средство расширения представлений дошкольников о мире профессий</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творческой активности старших дошкольников в игровой театральной деятельности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Взаимодействие педагогов ДОО и семьи в трудовом воспитании детей</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Содержание сенсорного воспитания в современной практике дошкольного образования</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Средства познавательного развития детей старшего дошкольного возраста в ДОО</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lastRenderedPageBreak/>
        <w:t>Особенности построения взаимоотношений детей старшего дошкольного возраста со сверстниками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Формы организации хозяйственно-бытового труда детей старшего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Взаимодействие педагога с ребенком в ситуации эмоционального неблагополучия</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Воспитание эмоциональной отзывчивости к сверстникам у дошкольников</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самостоятельности у дошкольников в труде</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Формирования положительных отношений мальчиков и девочек дошкольного возраста в совместной деятельности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Формирование способов сотрудничества у дошкольников в продуктивной деятельности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Применение интерактивных методов в работе с детьми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Организация взаимодействия детей старшего дошкольного возраста в непосредственной образовательной деятельности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Обучение дошкольников правилам этикета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Организация экспериментирования детей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Использование игровых технологий в обучении старших дошкольников</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Содержание и методика работы с </w:t>
      </w:r>
      <w:proofErr w:type="spellStart"/>
      <w:r w:rsidRPr="000F47E6">
        <w:rPr>
          <w:rFonts w:ascii="Times New Roman" w:hAnsi="Times New Roman"/>
          <w:sz w:val="24"/>
          <w:szCs w:val="24"/>
        </w:rPr>
        <w:t>портфолио</w:t>
      </w:r>
      <w:proofErr w:type="spellEnd"/>
      <w:r w:rsidRPr="000F47E6">
        <w:rPr>
          <w:rFonts w:ascii="Times New Roman" w:hAnsi="Times New Roman"/>
          <w:sz w:val="24"/>
          <w:szCs w:val="24"/>
        </w:rPr>
        <w:t xml:space="preserve"> дошкольника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познавательной активности детей старшего дошкольного возраста в проектной деятельности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Особенности проектной деятельности с детьми младшего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Особенности подготовки к школе в условиях реализации ФГОС </w:t>
      </w:r>
      <w:proofErr w:type="gramStart"/>
      <w:r w:rsidRPr="000F47E6">
        <w:rPr>
          <w:rFonts w:ascii="Times New Roman" w:hAnsi="Times New Roman"/>
          <w:sz w:val="24"/>
          <w:szCs w:val="24"/>
        </w:rPr>
        <w:t>ДО</w:t>
      </w:r>
      <w:proofErr w:type="gramEnd"/>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Формирование основ духовных ценностей у детей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исследовательских умений у дошкольников</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Педагогические условия развития интеллектуальных способностей детей старшего дошкольного возраста в ДОО</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Педагогические условия </w:t>
      </w:r>
      <w:proofErr w:type="spellStart"/>
      <w:r w:rsidRPr="000F47E6">
        <w:rPr>
          <w:rFonts w:ascii="Times New Roman" w:hAnsi="Times New Roman"/>
          <w:sz w:val="24"/>
          <w:szCs w:val="24"/>
        </w:rPr>
        <w:t>предшкольного</w:t>
      </w:r>
      <w:proofErr w:type="spellEnd"/>
      <w:r w:rsidRPr="000F47E6">
        <w:rPr>
          <w:rFonts w:ascii="Times New Roman" w:hAnsi="Times New Roman"/>
          <w:sz w:val="24"/>
          <w:szCs w:val="24"/>
        </w:rPr>
        <w:t xml:space="preserve"> образования в семье</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Формирование у детей младшего дошкольного возраста эмоциональной отзывчивости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Дидактические игры и упражнения как средство обучения счету детей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исследовательской деятельности у старших дошкольников в процессе формирования представлений о величине предметов и их измерении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словаря детей дошкольного возраста в процессе ознакомления с окружающим миром</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связной речи детей старшего дошкольного возраста (на выбор: посредством серий сюжетных картин, средствами этических бесед, в процессе пересказа литературных произведений, т.п.)</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образности речи старших дошкольников посредством народной сказки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Влияние спортивных игр на уровень физической подготовленности старших дошкольников</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Подвижные игры как средство воспитания доброжелательных отношений у детей младшего (среднего, старшего)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Воспитание познавательного интереса к жизни животных у старших дошкольников средствами художественной литературы</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Эколого-развивающая среда как средство воспитания познавательного интереса к природе у детей младшего (среднего, старшего)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Воспитание эмоционально-ценностного отношения к природе у детей среднего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Особенности обучения детей 4-5 лет аппликации из различных материалов.</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Формирование у дошкольников представлений о народном искусстве в процессе проектной деятельности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Коллективные формы работы с детьми старшего дошкольного возраста на занятиях по изобразительной деятельности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lastRenderedPageBreak/>
        <w:t>Использование игровых приёмов на занятиях рисованием с детьми дошкольного возраста как условие развития изобразительных умений</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Влияние сюжетно-ролевой игры на развитие диалогической речи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 Развитие активной речи у детей раннего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Развитие коммуникативно-речевых умений у детей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Социальная адаптация детей старшего дошкольного возраста средствами народной педагогики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Организация государственных праздников в ДОО как средство гражданского воспитания дошкольников</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Методы и приемы формирования навыков безопасности собственной жизнедеятельности у детей 5-ого (6-7) года жизни</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Педагогическое сопровождение игровой деятельности детей младшего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Воспитание национальной культуры у дошкольников</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Педагогические условия формирования самостоятельности у детей среднего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 xml:space="preserve">Влияние </w:t>
      </w:r>
      <w:proofErr w:type="spellStart"/>
      <w:r w:rsidRPr="000F47E6">
        <w:rPr>
          <w:rFonts w:ascii="Times New Roman" w:hAnsi="Times New Roman"/>
          <w:sz w:val="24"/>
          <w:szCs w:val="24"/>
        </w:rPr>
        <w:t>социокультурной</w:t>
      </w:r>
      <w:proofErr w:type="spellEnd"/>
      <w:r w:rsidRPr="000F47E6">
        <w:rPr>
          <w:rFonts w:ascii="Times New Roman" w:hAnsi="Times New Roman"/>
          <w:sz w:val="24"/>
          <w:szCs w:val="24"/>
        </w:rPr>
        <w:t xml:space="preserve"> среды на содержание сюжетно-ролевых игр детей старшего дошкольного возраста</w:t>
      </w:r>
    </w:p>
    <w:p w:rsidR="00C529A2" w:rsidRPr="000F47E6" w:rsidRDefault="00C529A2" w:rsidP="00C529A2">
      <w:pPr>
        <w:pStyle w:val="ab"/>
        <w:numPr>
          <w:ilvl w:val="0"/>
          <w:numId w:val="37"/>
        </w:numPr>
        <w:spacing w:after="0" w:line="240" w:lineRule="auto"/>
        <w:rPr>
          <w:rFonts w:ascii="Times New Roman" w:hAnsi="Times New Roman"/>
          <w:sz w:val="24"/>
          <w:szCs w:val="24"/>
        </w:rPr>
      </w:pPr>
      <w:r w:rsidRPr="000F47E6">
        <w:rPr>
          <w:rFonts w:ascii="Times New Roman" w:hAnsi="Times New Roman"/>
          <w:sz w:val="24"/>
          <w:szCs w:val="24"/>
        </w:rPr>
        <w:t>Использование моделей и моделирования в процессе формирования у детей дошкольного возраста представлений о взаимодействии человека с природой</w:t>
      </w:r>
    </w:p>
    <w:p w:rsidR="00C529A2" w:rsidRPr="009528FC" w:rsidRDefault="00C529A2" w:rsidP="00C529A2">
      <w:pPr>
        <w:pStyle w:val="ab"/>
        <w:spacing w:after="0" w:line="240" w:lineRule="auto"/>
        <w:ind w:left="709"/>
        <w:jc w:val="both"/>
        <w:rPr>
          <w:rFonts w:ascii="Times New Roman" w:hAnsi="Times New Roman"/>
          <w:sz w:val="24"/>
          <w:szCs w:val="24"/>
        </w:rPr>
      </w:pPr>
    </w:p>
    <w:p w:rsidR="00C529A2" w:rsidRPr="009528FC" w:rsidRDefault="00C529A2" w:rsidP="00C529A2">
      <w:pPr>
        <w:pStyle w:val="ab"/>
        <w:spacing w:after="0" w:line="240" w:lineRule="auto"/>
        <w:ind w:left="709"/>
        <w:jc w:val="both"/>
        <w:rPr>
          <w:rFonts w:ascii="Times New Roman" w:hAnsi="Times New Roman"/>
          <w:sz w:val="24"/>
          <w:szCs w:val="24"/>
        </w:rPr>
      </w:pPr>
    </w:p>
    <w:p w:rsidR="00C529A2" w:rsidRPr="009528FC" w:rsidRDefault="00C529A2" w:rsidP="00C529A2">
      <w:pPr>
        <w:pStyle w:val="ab"/>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C529A2" w:rsidRPr="009528FC" w:rsidRDefault="00C529A2" w:rsidP="00C529A2">
      <w:pPr>
        <w:spacing w:after="0" w:line="240" w:lineRule="auto"/>
        <w:ind w:firstLine="709"/>
        <w:jc w:val="both"/>
        <w:rPr>
          <w:rFonts w:ascii="Times New Roman" w:hAnsi="Times New Roman"/>
          <w:sz w:val="24"/>
          <w:szCs w:val="24"/>
        </w:rPr>
      </w:pPr>
      <w:r w:rsidRPr="009528FC">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C529A2" w:rsidRPr="00E76B3D" w:rsidRDefault="00C529A2" w:rsidP="00C529A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529A2">
      <w:pPr>
        <w:spacing w:after="0" w:line="240" w:lineRule="auto"/>
        <w:ind w:left="709"/>
        <w:jc w:val="both"/>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C65" w:rsidRDefault="002D7C65" w:rsidP="009528FC">
      <w:pPr>
        <w:spacing w:after="0" w:line="240" w:lineRule="auto"/>
      </w:pPr>
      <w:r>
        <w:separator/>
      </w:r>
    </w:p>
  </w:endnote>
  <w:endnote w:type="continuationSeparator" w:id="0">
    <w:p w:rsidR="002D7C65" w:rsidRDefault="002D7C65" w:rsidP="00952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C65" w:rsidRDefault="002D7C65" w:rsidP="009528FC">
      <w:pPr>
        <w:spacing w:after="0" w:line="240" w:lineRule="auto"/>
      </w:pPr>
      <w:r>
        <w:separator/>
      </w:r>
    </w:p>
  </w:footnote>
  <w:footnote w:type="continuationSeparator" w:id="0">
    <w:p w:rsidR="002D7C65" w:rsidRDefault="002D7C65" w:rsidP="009528FC">
      <w:pPr>
        <w:spacing w:after="0" w:line="240" w:lineRule="auto"/>
      </w:pPr>
      <w:r>
        <w:continuationSeparator/>
      </w:r>
    </w:p>
  </w:footnote>
  <w:footnote w:id="1">
    <w:p w:rsidR="00C529A2" w:rsidRDefault="00C529A2" w:rsidP="00C529A2">
      <w:pPr>
        <w:pStyle w:val="af7"/>
      </w:pPr>
      <w:r>
        <w:rPr>
          <w:rStyle w:val="af9"/>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5B110A5"/>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72C1DEF"/>
    <w:multiLevelType w:val="hybridMultilevel"/>
    <w:tmpl w:val="1964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E62FB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C6E50C0"/>
    <w:multiLevelType w:val="hybridMultilevel"/>
    <w:tmpl w:val="1A42DE18"/>
    <w:lvl w:ilvl="0" w:tplc="4E2EA5E6">
      <w:start w:val="1"/>
      <w:numFmt w:val="decimal"/>
      <w:lvlText w:val="%1."/>
      <w:lvlJc w:val="left"/>
      <w:pPr>
        <w:ind w:left="1274" w:hanging="9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3">
    <w:nsid w:val="250B50AB"/>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284A6621"/>
    <w:multiLevelType w:val="hybridMultilevel"/>
    <w:tmpl w:val="AE8E2FB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137FF1"/>
    <w:multiLevelType w:val="hybridMultilevel"/>
    <w:tmpl w:val="7014310E"/>
    <w:lvl w:ilvl="0" w:tplc="31389D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2F6307"/>
    <w:multiLevelType w:val="hybridMultilevel"/>
    <w:tmpl w:val="1A42DE18"/>
    <w:lvl w:ilvl="0" w:tplc="4E2EA5E6">
      <w:start w:val="1"/>
      <w:numFmt w:val="decimal"/>
      <w:lvlText w:val="%1."/>
      <w:lvlJc w:val="left"/>
      <w:pPr>
        <w:ind w:left="1274" w:hanging="9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nsid w:val="2F42261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1813C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17065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9F74C0D"/>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B303817"/>
    <w:multiLevelType w:val="hybridMultilevel"/>
    <w:tmpl w:val="ABCA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3749A3"/>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DA24E7B"/>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19434FE"/>
    <w:multiLevelType w:val="hybridMultilevel"/>
    <w:tmpl w:val="7014310E"/>
    <w:lvl w:ilvl="0" w:tplc="31389D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847BE6"/>
    <w:multiLevelType w:val="hybridMultilevel"/>
    <w:tmpl w:val="066A4C5C"/>
    <w:lvl w:ilvl="0" w:tplc="2FBA6B0C">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8">
    <w:nsid w:val="6F1A0094"/>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43">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5"/>
  </w:num>
  <w:num w:numId="6">
    <w:abstractNumId w:val="12"/>
  </w:num>
  <w:num w:numId="7">
    <w:abstractNumId w:val="41"/>
  </w:num>
  <w:num w:numId="8">
    <w:abstractNumId w:val="18"/>
  </w:num>
  <w:num w:numId="9">
    <w:abstractNumId w:val="28"/>
  </w:num>
  <w:num w:numId="10">
    <w:abstractNumId w:val="11"/>
  </w:num>
  <w:num w:numId="11">
    <w:abstractNumId w:val="40"/>
  </w:num>
  <w:num w:numId="12">
    <w:abstractNumId w:val="39"/>
  </w:num>
  <w:num w:numId="13">
    <w:abstractNumId w:val="14"/>
  </w:num>
  <w:num w:numId="14">
    <w:abstractNumId w:val="43"/>
  </w:num>
  <w:num w:numId="15">
    <w:abstractNumId w:val="29"/>
  </w:num>
  <w:num w:numId="16">
    <w:abstractNumId w:val="20"/>
  </w:num>
  <w:num w:numId="17">
    <w:abstractNumId w:val="21"/>
  </w:num>
  <w:num w:numId="18">
    <w:abstractNumId w:val="22"/>
  </w:num>
  <w:num w:numId="19">
    <w:abstractNumId w:val="27"/>
  </w:num>
  <w:num w:numId="20">
    <w:abstractNumId w:val="42"/>
  </w:num>
  <w:num w:numId="21">
    <w:abstractNumId w:val="24"/>
  </w:num>
  <w:num w:numId="22">
    <w:abstractNumId w:val="37"/>
  </w:num>
  <w:num w:numId="23">
    <w:abstractNumId w:val="26"/>
  </w:num>
  <w:num w:numId="24">
    <w:abstractNumId w:val="32"/>
  </w:num>
  <w:num w:numId="25">
    <w:abstractNumId w:val="30"/>
  </w:num>
  <w:num w:numId="26">
    <w:abstractNumId w:val="7"/>
  </w:num>
  <w:num w:numId="27">
    <w:abstractNumId w:val="31"/>
  </w:num>
  <w:num w:numId="28">
    <w:abstractNumId w:val="19"/>
  </w:num>
  <w:num w:numId="29">
    <w:abstractNumId w:val="25"/>
  </w:num>
  <w:num w:numId="30">
    <w:abstractNumId w:val="9"/>
  </w:num>
  <w:num w:numId="31">
    <w:abstractNumId w:val="35"/>
  </w:num>
  <w:num w:numId="32">
    <w:abstractNumId w:val="4"/>
  </w:num>
  <w:num w:numId="33">
    <w:abstractNumId w:val="23"/>
  </w:num>
  <w:num w:numId="34">
    <w:abstractNumId w:val="38"/>
  </w:num>
  <w:num w:numId="35">
    <w:abstractNumId w:val="33"/>
  </w:num>
  <w:num w:numId="36">
    <w:abstractNumId w:val="13"/>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0"/>
  </w:num>
  <w:num w:numId="40">
    <w:abstractNumId w:val="16"/>
  </w:num>
  <w:num w:numId="41">
    <w:abstractNumId w:val="17"/>
  </w:num>
  <w:num w:numId="42">
    <w:abstractNumId w:val="3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rsids>
    <w:rsidRoot w:val="00C630E4"/>
    <w:rsid w:val="00001DBD"/>
    <w:rsid w:val="0000428A"/>
    <w:rsid w:val="00006CE6"/>
    <w:rsid w:val="00022600"/>
    <w:rsid w:val="000238B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1E49"/>
    <w:rsid w:val="001046A8"/>
    <w:rsid w:val="00124B53"/>
    <w:rsid w:val="00142206"/>
    <w:rsid w:val="001422B2"/>
    <w:rsid w:val="001603EA"/>
    <w:rsid w:val="00162558"/>
    <w:rsid w:val="00163D3F"/>
    <w:rsid w:val="00172C27"/>
    <w:rsid w:val="00174540"/>
    <w:rsid w:val="00177748"/>
    <w:rsid w:val="00185BD6"/>
    <w:rsid w:val="00192C82"/>
    <w:rsid w:val="001971C8"/>
    <w:rsid w:val="001A2FA8"/>
    <w:rsid w:val="001A4DAB"/>
    <w:rsid w:val="001B304D"/>
    <w:rsid w:val="001C13DE"/>
    <w:rsid w:val="001C7613"/>
    <w:rsid w:val="001D1050"/>
    <w:rsid w:val="001D39A1"/>
    <w:rsid w:val="001E0232"/>
    <w:rsid w:val="001E2E8F"/>
    <w:rsid w:val="001E3F0B"/>
    <w:rsid w:val="001F4AD8"/>
    <w:rsid w:val="00201C62"/>
    <w:rsid w:val="00204A8A"/>
    <w:rsid w:val="00220FD4"/>
    <w:rsid w:val="0022112F"/>
    <w:rsid w:val="0022668B"/>
    <w:rsid w:val="00230C29"/>
    <w:rsid w:val="00237349"/>
    <w:rsid w:val="0025796E"/>
    <w:rsid w:val="00266D07"/>
    <w:rsid w:val="00276066"/>
    <w:rsid w:val="002B6CEE"/>
    <w:rsid w:val="002C2E27"/>
    <w:rsid w:val="002D2659"/>
    <w:rsid w:val="002D5034"/>
    <w:rsid w:val="002D7C65"/>
    <w:rsid w:val="002E0A89"/>
    <w:rsid w:val="0031168E"/>
    <w:rsid w:val="00313B9C"/>
    <w:rsid w:val="00316376"/>
    <w:rsid w:val="00333D13"/>
    <w:rsid w:val="003433A0"/>
    <w:rsid w:val="00343C50"/>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C537B"/>
    <w:rsid w:val="003D2980"/>
    <w:rsid w:val="003D4877"/>
    <w:rsid w:val="003E0505"/>
    <w:rsid w:val="003E0D34"/>
    <w:rsid w:val="003F0B31"/>
    <w:rsid w:val="00401246"/>
    <w:rsid w:val="004043B1"/>
    <w:rsid w:val="004103F1"/>
    <w:rsid w:val="004105A1"/>
    <w:rsid w:val="00420B5E"/>
    <w:rsid w:val="004237CC"/>
    <w:rsid w:val="004366DB"/>
    <w:rsid w:val="0043671C"/>
    <w:rsid w:val="00444953"/>
    <w:rsid w:val="00463FFF"/>
    <w:rsid w:val="004645C3"/>
    <w:rsid w:val="00492964"/>
    <w:rsid w:val="004A09A6"/>
    <w:rsid w:val="004A182B"/>
    <w:rsid w:val="004A285B"/>
    <w:rsid w:val="004B56D1"/>
    <w:rsid w:val="004B7DAE"/>
    <w:rsid w:val="004B7E57"/>
    <w:rsid w:val="004C01E3"/>
    <w:rsid w:val="004C2812"/>
    <w:rsid w:val="004C45C6"/>
    <w:rsid w:val="004C491F"/>
    <w:rsid w:val="004D23FF"/>
    <w:rsid w:val="004D24D3"/>
    <w:rsid w:val="004D518C"/>
    <w:rsid w:val="004D6A9E"/>
    <w:rsid w:val="004E3357"/>
    <w:rsid w:val="004E6DCD"/>
    <w:rsid w:val="004E795A"/>
    <w:rsid w:val="004E7C8E"/>
    <w:rsid w:val="00500972"/>
    <w:rsid w:val="00503F2D"/>
    <w:rsid w:val="00506B0C"/>
    <w:rsid w:val="00511B26"/>
    <w:rsid w:val="00512C00"/>
    <w:rsid w:val="00516F3B"/>
    <w:rsid w:val="00530349"/>
    <w:rsid w:val="00535333"/>
    <w:rsid w:val="00541C58"/>
    <w:rsid w:val="00543F09"/>
    <w:rsid w:val="00545B31"/>
    <w:rsid w:val="005477C4"/>
    <w:rsid w:val="0055390E"/>
    <w:rsid w:val="00556F52"/>
    <w:rsid w:val="00560C0A"/>
    <w:rsid w:val="005671E6"/>
    <w:rsid w:val="00573368"/>
    <w:rsid w:val="005848F3"/>
    <w:rsid w:val="00586610"/>
    <w:rsid w:val="00586DF1"/>
    <w:rsid w:val="005A0F05"/>
    <w:rsid w:val="005A1EDF"/>
    <w:rsid w:val="005A4A26"/>
    <w:rsid w:val="005B415E"/>
    <w:rsid w:val="005C1AE0"/>
    <w:rsid w:val="005C2073"/>
    <w:rsid w:val="005C2DF3"/>
    <w:rsid w:val="005E3468"/>
    <w:rsid w:val="005E3F2A"/>
    <w:rsid w:val="005E7E03"/>
    <w:rsid w:val="00603781"/>
    <w:rsid w:val="00607E51"/>
    <w:rsid w:val="0061168B"/>
    <w:rsid w:val="00614360"/>
    <w:rsid w:val="00620A21"/>
    <w:rsid w:val="00631683"/>
    <w:rsid w:val="00632C4F"/>
    <w:rsid w:val="0063361F"/>
    <w:rsid w:val="00635C03"/>
    <w:rsid w:val="006436F8"/>
    <w:rsid w:val="00643D03"/>
    <w:rsid w:val="00646EBD"/>
    <w:rsid w:val="00653C87"/>
    <w:rsid w:val="006626C5"/>
    <w:rsid w:val="0066562F"/>
    <w:rsid w:val="0068224D"/>
    <w:rsid w:val="00691AA2"/>
    <w:rsid w:val="006A3A26"/>
    <w:rsid w:val="006A4D86"/>
    <w:rsid w:val="006B0E37"/>
    <w:rsid w:val="006B348B"/>
    <w:rsid w:val="006C6321"/>
    <w:rsid w:val="006D40A7"/>
    <w:rsid w:val="006D5BED"/>
    <w:rsid w:val="006E6AB5"/>
    <w:rsid w:val="006F2F26"/>
    <w:rsid w:val="006F366D"/>
    <w:rsid w:val="0070558D"/>
    <w:rsid w:val="00706A9C"/>
    <w:rsid w:val="00712EC1"/>
    <w:rsid w:val="00713368"/>
    <w:rsid w:val="0071577D"/>
    <w:rsid w:val="00717E57"/>
    <w:rsid w:val="0072640F"/>
    <w:rsid w:val="007310B6"/>
    <w:rsid w:val="007340D8"/>
    <w:rsid w:val="00734A2C"/>
    <w:rsid w:val="007379E3"/>
    <w:rsid w:val="00745849"/>
    <w:rsid w:val="0074604E"/>
    <w:rsid w:val="00747830"/>
    <w:rsid w:val="00755987"/>
    <w:rsid w:val="007564A6"/>
    <w:rsid w:val="00765588"/>
    <w:rsid w:val="007664A2"/>
    <w:rsid w:val="00766676"/>
    <w:rsid w:val="0076680B"/>
    <w:rsid w:val="007738CE"/>
    <w:rsid w:val="00782928"/>
    <w:rsid w:val="007928D8"/>
    <w:rsid w:val="007938FD"/>
    <w:rsid w:val="00795BAA"/>
    <w:rsid w:val="00797A28"/>
    <w:rsid w:val="007A0B03"/>
    <w:rsid w:val="007A2919"/>
    <w:rsid w:val="007A54C4"/>
    <w:rsid w:val="007B1CA6"/>
    <w:rsid w:val="007B47AA"/>
    <w:rsid w:val="007B7C85"/>
    <w:rsid w:val="007C223D"/>
    <w:rsid w:val="007C424C"/>
    <w:rsid w:val="007D0E4A"/>
    <w:rsid w:val="007D186A"/>
    <w:rsid w:val="007D1F77"/>
    <w:rsid w:val="007E1FDB"/>
    <w:rsid w:val="007E44C8"/>
    <w:rsid w:val="007F05B9"/>
    <w:rsid w:val="007F0DB3"/>
    <w:rsid w:val="007F3097"/>
    <w:rsid w:val="007F431F"/>
    <w:rsid w:val="007F70B0"/>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75FB5"/>
    <w:rsid w:val="00880CBB"/>
    <w:rsid w:val="00881FC8"/>
    <w:rsid w:val="0088250A"/>
    <w:rsid w:val="00884FB7"/>
    <w:rsid w:val="0089273A"/>
    <w:rsid w:val="00892F56"/>
    <w:rsid w:val="00893683"/>
    <w:rsid w:val="00897DD5"/>
    <w:rsid w:val="008A37E5"/>
    <w:rsid w:val="008C783D"/>
    <w:rsid w:val="008D15E4"/>
    <w:rsid w:val="008D24DD"/>
    <w:rsid w:val="008E3525"/>
    <w:rsid w:val="00906A16"/>
    <w:rsid w:val="00910EBB"/>
    <w:rsid w:val="0091303C"/>
    <w:rsid w:val="00930244"/>
    <w:rsid w:val="0093141B"/>
    <w:rsid w:val="009375AF"/>
    <w:rsid w:val="00947B31"/>
    <w:rsid w:val="009522F6"/>
    <w:rsid w:val="00952365"/>
    <w:rsid w:val="009528FC"/>
    <w:rsid w:val="009541E1"/>
    <w:rsid w:val="00957885"/>
    <w:rsid w:val="00961133"/>
    <w:rsid w:val="00963437"/>
    <w:rsid w:val="00963AB1"/>
    <w:rsid w:val="00963BA8"/>
    <w:rsid w:val="00963BC5"/>
    <w:rsid w:val="009655BF"/>
    <w:rsid w:val="0097352F"/>
    <w:rsid w:val="00984B83"/>
    <w:rsid w:val="009916A1"/>
    <w:rsid w:val="009B217B"/>
    <w:rsid w:val="009B53F5"/>
    <w:rsid w:val="009D0C03"/>
    <w:rsid w:val="009D14C5"/>
    <w:rsid w:val="009D5199"/>
    <w:rsid w:val="009E4A1C"/>
    <w:rsid w:val="009F0315"/>
    <w:rsid w:val="009F3F77"/>
    <w:rsid w:val="00A04F85"/>
    <w:rsid w:val="00A11BF6"/>
    <w:rsid w:val="00A2004F"/>
    <w:rsid w:val="00A31014"/>
    <w:rsid w:val="00A37809"/>
    <w:rsid w:val="00A46470"/>
    <w:rsid w:val="00A47B74"/>
    <w:rsid w:val="00A51370"/>
    <w:rsid w:val="00A54CE0"/>
    <w:rsid w:val="00A77E1A"/>
    <w:rsid w:val="00A81ED6"/>
    <w:rsid w:val="00A93757"/>
    <w:rsid w:val="00A95BCF"/>
    <w:rsid w:val="00AA48BF"/>
    <w:rsid w:val="00AA6AE3"/>
    <w:rsid w:val="00AB63A6"/>
    <w:rsid w:val="00AC2220"/>
    <w:rsid w:val="00AC235A"/>
    <w:rsid w:val="00AD407B"/>
    <w:rsid w:val="00AD73CE"/>
    <w:rsid w:val="00AE2ED1"/>
    <w:rsid w:val="00AE55B5"/>
    <w:rsid w:val="00B0775E"/>
    <w:rsid w:val="00B24E40"/>
    <w:rsid w:val="00B33C5B"/>
    <w:rsid w:val="00B349A6"/>
    <w:rsid w:val="00B3792E"/>
    <w:rsid w:val="00B47023"/>
    <w:rsid w:val="00B609A6"/>
    <w:rsid w:val="00B651C5"/>
    <w:rsid w:val="00B72DF9"/>
    <w:rsid w:val="00B732A7"/>
    <w:rsid w:val="00B735FC"/>
    <w:rsid w:val="00B742D2"/>
    <w:rsid w:val="00B75B70"/>
    <w:rsid w:val="00B8209C"/>
    <w:rsid w:val="00B93628"/>
    <w:rsid w:val="00B974CF"/>
    <w:rsid w:val="00BB3BB3"/>
    <w:rsid w:val="00BB4D65"/>
    <w:rsid w:val="00BB7F96"/>
    <w:rsid w:val="00BC02C6"/>
    <w:rsid w:val="00BC6865"/>
    <w:rsid w:val="00BC7776"/>
    <w:rsid w:val="00BE39B8"/>
    <w:rsid w:val="00BF35B0"/>
    <w:rsid w:val="00BF4DBC"/>
    <w:rsid w:val="00C00822"/>
    <w:rsid w:val="00C0438A"/>
    <w:rsid w:val="00C07D70"/>
    <w:rsid w:val="00C1317F"/>
    <w:rsid w:val="00C15B0A"/>
    <w:rsid w:val="00C17903"/>
    <w:rsid w:val="00C221CD"/>
    <w:rsid w:val="00C263B4"/>
    <w:rsid w:val="00C30E2E"/>
    <w:rsid w:val="00C32254"/>
    <w:rsid w:val="00C35A1D"/>
    <w:rsid w:val="00C41585"/>
    <w:rsid w:val="00C529A2"/>
    <w:rsid w:val="00C53717"/>
    <w:rsid w:val="00C55535"/>
    <w:rsid w:val="00C630E4"/>
    <w:rsid w:val="00C720A3"/>
    <w:rsid w:val="00C8157E"/>
    <w:rsid w:val="00C91356"/>
    <w:rsid w:val="00C9365D"/>
    <w:rsid w:val="00C93F82"/>
    <w:rsid w:val="00C97BB5"/>
    <w:rsid w:val="00CA3232"/>
    <w:rsid w:val="00CA67F9"/>
    <w:rsid w:val="00CA6892"/>
    <w:rsid w:val="00CB14D7"/>
    <w:rsid w:val="00CD7F8F"/>
    <w:rsid w:val="00CE4208"/>
    <w:rsid w:val="00CE55AD"/>
    <w:rsid w:val="00CF0654"/>
    <w:rsid w:val="00CF23F0"/>
    <w:rsid w:val="00CF4A32"/>
    <w:rsid w:val="00D023AE"/>
    <w:rsid w:val="00D05467"/>
    <w:rsid w:val="00D1762C"/>
    <w:rsid w:val="00D24754"/>
    <w:rsid w:val="00D25C93"/>
    <w:rsid w:val="00D3511B"/>
    <w:rsid w:val="00D50470"/>
    <w:rsid w:val="00D60C7C"/>
    <w:rsid w:val="00D62E8F"/>
    <w:rsid w:val="00D63F79"/>
    <w:rsid w:val="00D65B7B"/>
    <w:rsid w:val="00D71565"/>
    <w:rsid w:val="00D81947"/>
    <w:rsid w:val="00D85CE5"/>
    <w:rsid w:val="00D90D56"/>
    <w:rsid w:val="00D90E5D"/>
    <w:rsid w:val="00D9535E"/>
    <w:rsid w:val="00D963D0"/>
    <w:rsid w:val="00DA15D8"/>
    <w:rsid w:val="00DA4552"/>
    <w:rsid w:val="00DA644A"/>
    <w:rsid w:val="00DB0434"/>
    <w:rsid w:val="00DB17F5"/>
    <w:rsid w:val="00DC02B7"/>
    <w:rsid w:val="00DC511C"/>
    <w:rsid w:val="00DD0995"/>
    <w:rsid w:val="00DD4B97"/>
    <w:rsid w:val="00DE14A8"/>
    <w:rsid w:val="00DE51C1"/>
    <w:rsid w:val="00DF2609"/>
    <w:rsid w:val="00E02903"/>
    <w:rsid w:val="00E0767E"/>
    <w:rsid w:val="00E10D43"/>
    <w:rsid w:val="00E20DA5"/>
    <w:rsid w:val="00E23EC7"/>
    <w:rsid w:val="00E46197"/>
    <w:rsid w:val="00E60B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17D4"/>
    <w:rsid w:val="00F028A5"/>
    <w:rsid w:val="00F32005"/>
    <w:rsid w:val="00F3369E"/>
    <w:rsid w:val="00F43024"/>
    <w:rsid w:val="00F50CE7"/>
    <w:rsid w:val="00F51C9C"/>
    <w:rsid w:val="00F61123"/>
    <w:rsid w:val="00F64742"/>
    <w:rsid w:val="00F661D9"/>
    <w:rsid w:val="00F74286"/>
    <w:rsid w:val="00F81359"/>
    <w:rsid w:val="00F8190B"/>
    <w:rsid w:val="00F8321C"/>
    <w:rsid w:val="00F83F06"/>
    <w:rsid w:val="00FA55B8"/>
    <w:rsid w:val="00FB1C46"/>
    <w:rsid w:val="00FB5F08"/>
    <w:rsid w:val="00FC38FE"/>
    <w:rsid w:val="00FD0FD0"/>
    <w:rsid w:val="00FD10DD"/>
    <w:rsid w:val="00FD5E7B"/>
    <w:rsid w:val="00FE00C8"/>
    <w:rsid w:val="00FE54D6"/>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BF"/>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cs="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34"/>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paragraph" w:styleId="32">
    <w:name w:val="toc 3"/>
    <w:basedOn w:val="a"/>
    <w:next w:val="a"/>
    <w:autoRedefine/>
    <w:locked/>
    <w:rsid w:val="00D85CE5"/>
    <w:pPr>
      <w:ind w:left="440"/>
    </w:pPr>
  </w:style>
  <w:style w:type="paragraph" w:styleId="af7">
    <w:name w:val="footnote text"/>
    <w:basedOn w:val="a"/>
    <w:link w:val="af8"/>
    <w:uiPriority w:val="99"/>
    <w:semiHidden/>
    <w:unhideWhenUsed/>
    <w:rsid w:val="009528FC"/>
    <w:rPr>
      <w:sz w:val="20"/>
      <w:szCs w:val="20"/>
    </w:rPr>
  </w:style>
  <w:style w:type="character" w:customStyle="1" w:styleId="af8">
    <w:name w:val="Текст сноски Знак"/>
    <w:basedOn w:val="a0"/>
    <w:link w:val="af7"/>
    <w:uiPriority w:val="99"/>
    <w:semiHidden/>
    <w:rsid w:val="009528FC"/>
  </w:style>
  <w:style w:type="character" w:styleId="af9">
    <w:name w:val="footnote reference"/>
    <w:uiPriority w:val="99"/>
    <w:semiHidden/>
    <w:unhideWhenUsed/>
    <w:rsid w:val="009528FC"/>
    <w:rPr>
      <w:vertAlign w:val="superscript"/>
    </w:rPr>
  </w:style>
  <w:style w:type="character" w:customStyle="1" w:styleId="12">
    <w:name w:val="Неразрешенное упоминание1"/>
    <w:basedOn w:val="a0"/>
    <w:uiPriority w:val="99"/>
    <w:semiHidden/>
    <w:unhideWhenUsed/>
    <w:rsid w:val="00FE54D6"/>
    <w:rPr>
      <w:color w:val="605E5C"/>
      <w:shd w:val="clear" w:color="auto" w:fill="E1DFDD"/>
    </w:rPr>
  </w:style>
  <w:style w:type="table" w:customStyle="1" w:styleId="13">
    <w:name w:val="Сетка таблицы1"/>
    <w:basedOn w:val="a1"/>
    <w:next w:val="af5"/>
    <w:uiPriority w:val="59"/>
    <w:rsid w:val="007F70B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B7F9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 w:id="21245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2497</TotalTime>
  <Pages>36</Pages>
  <Words>10479</Words>
  <Characters>59735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kmr-01</cp:lastModifiedBy>
  <cp:revision>20</cp:revision>
  <cp:lastPrinted>2021-11-22T10:19:00Z</cp:lastPrinted>
  <dcterms:created xsi:type="dcterms:W3CDTF">2021-11-24T09:42:00Z</dcterms:created>
  <dcterms:modified xsi:type="dcterms:W3CDTF">2022-11-28T08:46:00Z</dcterms:modified>
</cp:coreProperties>
</file>